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8A040" w14:textId="77777777" w:rsidR="004A4DA8" w:rsidRDefault="004A4DA8" w:rsidP="004A4DA8">
      <w:pPr>
        <w:tabs>
          <w:tab w:val="left" w:pos="2040"/>
          <w:tab w:val="center" w:pos="4819"/>
        </w:tabs>
        <w:rPr>
          <w:b/>
          <w:sz w:val="48"/>
          <w:szCs w:val="48"/>
          <w:u w:val="single"/>
        </w:rPr>
      </w:pPr>
    </w:p>
    <w:p w14:paraId="269B01EB" w14:textId="5E587DAE" w:rsidR="004A4DA8" w:rsidRPr="00D42BFF" w:rsidRDefault="004A4DA8" w:rsidP="004A4DA8">
      <w:pPr>
        <w:tabs>
          <w:tab w:val="left" w:pos="2040"/>
          <w:tab w:val="center" w:pos="4819"/>
        </w:tabs>
        <w:rPr>
          <w:b/>
          <w:sz w:val="48"/>
          <w:szCs w:val="48"/>
          <w:u w:val="single"/>
        </w:rPr>
      </w:pPr>
      <w:r w:rsidRPr="004A4DA8">
        <w:rPr>
          <w:b/>
          <w:sz w:val="48"/>
          <w:szCs w:val="48"/>
        </w:rPr>
        <w:t xml:space="preserve">           </w:t>
      </w:r>
      <w:r w:rsidRPr="00D42BFF">
        <w:rPr>
          <w:b/>
          <w:sz w:val="48"/>
          <w:szCs w:val="48"/>
          <w:u w:val="single"/>
        </w:rPr>
        <w:t>DELEGACIÓ DE VOT</w:t>
      </w:r>
    </w:p>
    <w:p w14:paraId="23A55C87" w14:textId="77777777" w:rsidR="004A4DA8" w:rsidRDefault="004A4DA8" w:rsidP="004A4DA8">
      <w:pPr>
        <w:jc w:val="center"/>
        <w:rPr>
          <w:b/>
          <w:sz w:val="36"/>
          <w:u w:val="single"/>
        </w:rPr>
      </w:pPr>
    </w:p>
    <w:p w14:paraId="19DB7DD0" w14:textId="77777777" w:rsidR="004A4DA8" w:rsidRDefault="004A4DA8" w:rsidP="004A4DA8">
      <w:pPr>
        <w:jc w:val="center"/>
        <w:rPr>
          <w:b/>
          <w:sz w:val="36"/>
          <w:u w:val="single"/>
        </w:rPr>
      </w:pPr>
    </w:p>
    <w:p w14:paraId="14765514" w14:textId="273A44BF" w:rsidR="004A4DA8" w:rsidRPr="009C1813" w:rsidRDefault="004A4DA8" w:rsidP="00D82FE9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IX ASSEMBLEA ANUAL</w:t>
      </w:r>
    </w:p>
    <w:p w14:paraId="1AAAA2CE" w14:textId="24838961" w:rsidR="004A4DA8" w:rsidRDefault="004A4DA8" w:rsidP="004A4DA8">
      <w:pPr>
        <w:jc w:val="center"/>
        <w:rPr>
          <w:b/>
          <w:sz w:val="36"/>
        </w:rPr>
      </w:pPr>
      <w:r>
        <w:rPr>
          <w:b/>
          <w:sz w:val="36"/>
        </w:rPr>
        <w:t xml:space="preserve">Barcelona, </w:t>
      </w:r>
      <w:r w:rsidR="00F760CB">
        <w:rPr>
          <w:b/>
          <w:sz w:val="36"/>
        </w:rPr>
        <w:t>12</w:t>
      </w:r>
      <w:r w:rsidRPr="009C1813">
        <w:rPr>
          <w:b/>
          <w:sz w:val="36"/>
        </w:rPr>
        <w:t xml:space="preserve"> d</w:t>
      </w:r>
      <w:r>
        <w:rPr>
          <w:b/>
          <w:sz w:val="36"/>
        </w:rPr>
        <w:t xml:space="preserve">e </w:t>
      </w:r>
      <w:r w:rsidR="00F760CB">
        <w:rPr>
          <w:b/>
          <w:sz w:val="36"/>
        </w:rPr>
        <w:t>maig</w:t>
      </w:r>
      <w:r>
        <w:rPr>
          <w:b/>
          <w:sz w:val="36"/>
        </w:rPr>
        <w:t xml:space="preserve"> de 2021</w:t>
      </w:r>
    </w:p>
    <w:p w14:paraId="1F3477B4" w14:textId="77777777" w:rsidR="004A4DA8" w:rsidRDefault="004A4DA8" w:rsidP="004A4DA8">
      <w:pPr>
        <w:jc w:val="center"/>
        <w:rPr>
          <w:b/>
          <w:sz w:val="36"/>
        </w:rPr>
      </w:pPr>
    </w:p>
    <w:p w14:paraId="3AE0F714" w14:textId="77777777" w:rsidR="004A4DA8" w:rsidRDefault="004A4DA8" w:rsidP="004A4DA8">
      <w:pPr>
        <w:jc w:val="center"/>
        <w:rPr>
          <w:b/>
          <w:sz w:val="36"/>
        </w:rPr>
      </w:pPr>
    </w:p>
    <w:p w14:paraId="63738711" w14:textId="77777777" w:rsidR="004A4DA8" w:rsidRDefault="004A4DA8" w:rsidP="004A4DA8">
      <w:pPr>
        <w:jc w:val="center"/>
        <w:rPr>
          <w:b/>
          <w:sz w:val="36"/>
        </w:rPr>
      </w:pPr>
    </w:p>
    <w:p w14:paraId="621177FB" w14:textId="77777777" w:rsidR="004A4DA8" w:rsidRDefault="004A4DA8" w:rsidP="004A4DA8">
      <w:pPr>
        <w:jc w:val="both"/>
      </w:pPr>
      <w:r>
        <w:t>(Nom, Cognoms i TIP)</w:t>
      </w:r>
    </w:p>
    <w:p w14:paraId="5334CC19" w14:textId="77777777" w:rsidR="004A4DA8" w:rsidRDefault="004A4DA8" w:rsidP="004A4DA8">
      <w:pPr>
        <w:jc w:val="both"/>
      </w:pPr>
    </w:p>
    <w:p w14:paraId="2B86B4D9" w14:textId="77777777" w:rsidR="004A4DA8" w:rsidRDefault="004A4DA8" w:rsidP="004A4DA8">
      <w:pPr>
        <w:jc w:val="both"/>
      </w:pPr>
    </w:p>
    <w:p w14:paraId="69D4B389" w14:textId="77777777" w:rsidR="004A4DA8" w:rsidRDefault="004A4DA8" w:rsidP="004A4DA8">
      <w:pPr>
        <w:jc w:val="both"/>
      </w:pPr>
      <w:r>
        <w:t>.....................................................................................................................</w:t>
      </w:r>
    </w:p>
    <w:p w14:paraId="1FF86C48" w14:textId="77777777" w:rsidR="004A4DA8" w:rsidRDefault="004A4DA8" w:rsidP="004A4DA8">
      <w:pPr>
        <w:jc w:val="both"/>
      </w:pPr>
    </w:p>
    <w:p w14:paraId="185ED402" w14:textId="5AA55510" w:rsidR="004A4DA8" w:rsidRDefault="004A4DA8" w:rsidP="00D82FE9">
      <w:pPr>
        <w:spacing w:line="360" w:lineRule="auto"/>
        <w:jc w:val="both"/>
        <w:rPr>
          <w:b/>
        </w:rPr>
      </w:pPr>
      <w:r>
        <w:t>Davant la impossibilitat d’assistir a la IX Assemblea d’</w:t>
      </w:r>
      <w:r w:rsidRPr="00F452A7">
        <w:rPr>
          <w:color w:val="000000"/>
        </w:rPr>
        <w:t>USPAC</w:t>
      </w:r>
      <w:r w:rsidRPr="00242E6A">
        <w:t>,</w:t>
      </w:r>
      <w:r>
        <w:t xml:space="preserve"> </w:t>
      </w:r>
      <w:r w:rsidR="00D82FE9">
        <w:t>la qual es</w:t>
      </w:r>
      <w:r>
        <w:t xml:space="preserve"> celebra a les 11:00 hores del dia </w:t>
      </w:r>
      <w:r w:rsidR="00D82FE9">
        <w:t xml:space="preserve">12 </w:t>
      </w:r>
      <w:r>
        <w:t xml:space="preserve">de </w:t>
      </w:r>
      <w:r w:rsidR="00D82FE9">
        <w:t>maig</w:t>
      </w:r>
      <w:r>
        <w:t xml:space="preserve"> de 2021, a Barcelona</w:t>
      </w:r>
      <w:r w:rsidR="00D82FE9">
        <w:t>.</w:t>
      </w:r>
      <w:r>
        <w:t xml:space="preserve"> </w:t>
      </w:r>
      <w:r w:rsidR="00D82FE9">
        <w:t>I</w:t>
      </w:r>
      <w:r>
        <w:t xml:space="preserve"> de conformitat amb el que preveuen els Estatuts </w:t>
      </w:r>
      <w:r w:rsidRPr="00F452A7">
        <w:rPr>
          <w:color w:val="000000"/>
        </w:rPr>
        <w:t>d’USPAC</w:t>
      </w:r>
      <w:r>
        <w:t xml:space="preserve">, es </w:t>
      </w:r>
      <w:r>
        <w:rPr>
          <w:b/>
        </w:rPr>
        <w:t>delega el vot a:</w:t>
      </w:r>
    </w:p>
    <w:p w14:paraId="08F82001" w14:textId="77777777" w:rsidR="004A4DA8" w:rsidRDefault="004A4DA8" w:rsidP="004A4DA8">
      <w:pPr>
        <w:jc w:val="both"/>
        <w:rPr>
          <w:b/>
        </w:rPr>
      </w:pPr>
    </w:p>
    <w:p w14:paraId="31F08095" w14:textId="77777777" w:rsidR="004A4DA8" w:rsidRDefault="004A4DA8" w:rsidP="004A4DA8">
      <w:pPr>
        <w:jc w:val="both"/>
        <w:rPr>
          <w:b/>
        </w:rPr>
      </w:pPr>
    </w:p>
    <w:p w14:paraId="7281B323" w14:textId="77777777" w:rsidR="004A4DA8" w:rsidRDefault="004A4DA8" w:rsidP="004A4DA8">
      <w:pPr>
        <w:jc w:val="both"/>
        <w:rPr>
          <w:b/>
        </w:rPr>
      </w:pPr>
    </w:p>
    <w:p w14:paraId="74C22BD7" w14:textId="77777777" w:rsidR="004A4DA8" w:rsidRDefault="004A4DA8" w:rsidP="004A4DA8">
      <w:pPr>
        <w:jc w:val="both"/>
      </w:pPr>
      <w:r>
        <w:t>(Nom, Cognoms i TIP)</w:t>
      </w:r>
    </w:p>
    <w:p w14:paraId="5818C71F" w14:textId="77777777" w:rsidR="004A4DA8" w:rsidRDefault="004A4DA8" w:rsidP="004A4DA8">
      <w:pPr>
        <w:jc w:val="both"/>
      </w:pPr>
    </w:p>
    <w:p w14:paraId="499BDF61" w14:textId="77777777" w:rsidR="004A4DA8" w:rsidRDefault="004A4DA8" w:rsidP="004A4DA8">
      <w:pPr>
        <w:jc w:val="both"/>
      </w:pPr>
    </w:p>
    <w:p w14:paraId="7BD57463" w14:textId="77777777" w:rsidR="004A4DA8" w:rsidRDefault="004A4DA8" w:rsidP="004A4DA8">
      <w:pPr>
        <w:jc w:val="both"/>
      </w:pPr>
      <w:r>
        <w:t>.....................................................................................................................</w:t>
      </w:r>
    </w:p>
    <w:p w14:paraId="46DEE63C" w14:textId="77777777" w:rsidR="004A4DA8" w:rsidRDefault="004A4DA8" w:rsidP="004A4DA8">
      <w:pPr>
        <w:jc w:val="both"/>
      </w:pPr>
    </w:p>
    <w:p w14:paraId="703377C4" w14:textId="77777777" w:rsidR="004A4DA8" w:rsidRDefault="004A4DA8" w:rsidP="004A4DA8">
      <w:pPr>
        <w:jc w:val="both"/>
      </w:pPr>
    </w:p>
    <w:p w14:paraId="01869098" w14:textId="77777777" w:rsidR="004A4DA8" w:rsidRDefault="004A4DA8" w:rsidP="004A4DA8">
      <w:pPr>
        <w:jc w:val="both"/>
      </w:pPr>
    </w:p>
    <w:p w14:paraId="2265CA66" w14:textId="77777777" w:rsidR="004A4DA8" w:rsidRDefault="004A4DA8" w:rsidP="004A4DA8">
      <w:pPr>
        <w:jc w:val="both"/>
      </w:pPr>
    </w:p>
    <w:p w14:paraId="361260DB" w14:textId="77777777" w:rsidR="004A4DA8" w:rsidRPr="008314A9" w:rsidRDefault="004A4DA8" w:rsidP="004A4DA8">
      <w:pPr>
        <w:jc w:val="both"/>
      </w:pPr>
      <w:r>
        <w:t>(Municipi)..................................., (Data)............de (mes).......................de 2021</w:t>
      </w:r>
    </w:p>
    <w:p w14:paraId="7A1A8091" w14:textId="77777777" w:rsidR="004A4DA8" w:rsidRDefault="004A4DA8" w:rsidP="004A4DA8">
      <w:pPr>
        <w:jc w:val="center"/>
        <w:rPr>
          <w:b/>
          <w:sz w:val="20"/>
          <w:u w:val="single"/>
        </w:rPr>
      </w:pPr>
    </w:p>
    <w:p w14:paraId="65C33C73" w14:textId="77777777" w:rsidR="004A4DA8" w:rsidRDefault="004A4DA8" w:rsidP="004A4DA8">
      <w:pPr>
        <w:ind w:left="-142"/>
        <w:jc w:val="both"/>
        <w:rPr>
          <w:color w:val="000000"/>
        </w:rPr>
      </w:pPr>
    </w:p>
    <w:p w14:paraId="0DF2F8B3" w14:textId="77777777" w:rsidR="004A4DA8" w:rsidRDefault="004A4DA8" w:rsidP="004A4DA8">
      <w:pPr>
        <w:ind w:left="-142" w:firstLine="708"/>
        <w:jc w:val="both"/>
        <w:rPr>
          <w:color w:val="000000"/>
        </w:rPr>
      </w:pPr>
    </w:p>
    <w:p w14:paraId="3D3B943D" w14:textId="77777777" w:rsidR="004A4DA8" w:rsidRDefault="004A4DA8" w:rsidP="004A4DA8">
      <w:pPr>
        <w:ind w:left="-142" w:firstLine="708"/>
        <w:jc w:val="both"/>
        <w:rPr>
          <w:color w:val="000000"/>
        </w:rPr>
      </w:pPr>
    </w:p>
    <w:p w14:paraId="31B2BE41" w14:textId="77777777" w:rsidR="004A4DA8" w:rsidRDefault="004A4DA8" w:rsidP="004A4DA8">
      <w:pPr>
        <w:ind w:left="-142"/>
        <w:jc w:val="both"/>
        <w:rPr>
          <w:color w:val="000000"/>
        </w:rPr>
      </w:pPr>
    </w:p>
    <w:p w14:paraId="31399224" w14:textId="77777777" w:rsidR="004A4DA8" w:rsidRDefault="004A4DA8" w:rsidP="004A4DA8">
      <w:pPr>
        <w:ind w:left="-142"/>
        <w:jc w:val="both"/>
        <w:rPr>
          <w:color w:val="000000"/>
        </w:rPr>
      </w:pPr>
    </w:p>
    <w:p w14:paraId="08A83058" w14:textId="77777777" w:rsidR="004A4DA8" w:rsidRDefault="004A4DA8" w:rsidP="004A4DA8">
      <w:pPr>
        <w:jc w:val="both"/>
        <w:rPr>
          <w:color w:val="000000"/>
        </w:rPr>
      </w:pPr>
    </w:p>
    <w:p w14:paraId="37535B76" w14:textId="77777777" w:rsidR="004A4DA8" w:rsidRPr="003439A1" w:rsidRDefault="004A4DA8" w:rsidP="004A4DA8">
      <w:pPr>
        <w:ind w:left="-142"/>
        <w:jc w:val="both"/>
      </w:pPr>
      <w:r>
        <w:t xml:space="preserve"> </w:t>
      </w:r>
      <w:r w:rsidRPr="0063661A">
        <w:t>(SIGNATURA)</w:t>
      </w:r>
    </w:p>
    <w:p w14:paraId="4F5C8DEB" w14:textId="32EDB4A5" w:rsidR="00052C52" w:rsidRPr="00052C52" w:rsidRDefault="00052C52" w:rsidP="00052C52">
      <w:pPr>
        <w:tabs>
          <w:tab w:val="left" w:pos="5340"/>
        </w:tabs>
      </w:pPr>
    </w:p>
    <w:sectPr w:rsidR="00052C52" w:rsidRPr="00052C52" w:rsidSect="00D36CD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2AF08" w14:textId="77777777" w:rsidR="00642C96" w:rsidRDefault="00642C96">
      <w:r>
        <w:separator/>
      </w:r>
    </w:p>
  </w:endnote>
  <w:endnote w:type="continuationSeparator" w:id="0">
    <w:p w14:paraId="78D2BD0A" w14:textId="77777777" w:rsidR="00642C96" w:rsidRDefault="0064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ECB60" w14:textId="12E5F95A" w:rsidR="00052C52" w:rsidRDefault="00052C52" w:rsidP="00836578">
    <w:pPr>
      <w:pStyle w:val="m4340506704647233405m-5979382171078569455msolistparagraph"/>
      <w:shd w:val="clear" w:color="auto" w:fill="FFFFFF"/>
      <w:contextualSpacing/>
      <w:jc w:val="center"/>
      <w:rPr>
        <w:rFonts w:cs="Arial"/>
        <w:color w:val="FF0000"/>
        <w:sz w:val="14"/>
        <w:szCs w:val="14"/>
      </w:rPr>
    </w:pPr>
    <w:r>
      <w:rPr>
        <w:rFonts w:cs="Arial"/>
        <w:color w:val="FF0000"/>
        <w:sz w:val="14"/>
        <w:szCs w:val="14"/>
      </w:rPr>
      <w:t>________________________________________________________________________________________________</w:t>
    </w:r>
  </w:p>
  <w:p w14:paraId="1F882D6A" w14:textId="01D72122" w:rsidR="00836578" w:rsidRPr="00555925" w:rsidRDefault="00836578" w:rsidP="00836578">
    <w:pPr>
      <w:pStyle w:val="m4340506704647233405m-5979382171078569455msolistparagraph"/>
      <w:shd w:val="clear" w:color="auto" w:fill="FFFFFF"/>
      <w:contextualSpacing/>
      <w:jc w:val="center"/>
      <w:rPr>
        <w:rFonts w:cs="Arial"/>
        <w:b/>
        <w:sz w:val="14"/>
        <w:szCs w:val="14"/>
      </w:rPr>
    </w:pPr>
    <w:r w:rsidRPr="00555925">
      <w:rPr>
        <w:rFonts w:cs="Arial"/>
        <w:b/>
        <w:color w:val="FF0000"/>
        <w:sz w:val="14"/>
        <w:szCs w:val="14"/>
      </w:rPr>
      <w:t>U</w:t>
    </w:r>
    <w:r w:rsidRPr="00555925">
      <w:rPr>
        <w:rFonts w:cs="Arial"/>
        <w:b/>
        <w:sz w:val="14"/>
        <w:szCs w:val="14"/>
      </w:rPr>
      <w:t xml:space="preserve">NIÓ </w:t>
    </w:r>
    <w:r w:rsidRPr="00555925">
      <w:rPr>
        <w:rFonts w:cs="Arial"/>
        <w:b/>
        <w:color w:val="FF0000"/>
        <w:sz w:val="14"/>
        <w:szCs w:val="14"/>
      </w:rPr>
      <w:t>S</w:t>
    </w:r>
    <w:r w:rsidRPr="00555925">
      <w:rPr>
        <w:rFonts w:cs="Arial"/>
        <w:b/>
        <w:sz w:val="14"/>
        <w:szCs w:val="14"/>
      </w:rPr>
      <w:t xml:space="preserve">INDICAL DE LA </w:t>
    </w:r>
    <w:r w:rsidRPr="00555925">
      <w:rPr>
        <w:rFonts w:cs="Arial"/>
        <w:b/>
        <w:color w:val="FF0000"/>
        <w:sz w:val="14"/>
        <w:szCs w:val="14"/>
      </w:rPr>
      <w:t>P</w:t>
    </w:r>
    <w:r w:rsidRPr="00555925">
      <w:rPr>
        <w:rFonts w:cs="Arial"/>
        <w:b/>
        <w:sz w:val="14"/>
        <w:szCs w:val="14"/>
      </w:rPr>
      <w:t xml:space="preserve">OLICIA </w:t>
    </w:r>
    <w:r w:rsidRPr="00555925">
      <w:rPr>
        <w:rFonts w:cs="Arial"/>
        <w:b/>
        <w:color w:val="FF0000"/>
        <w:sz w:val="14"/>
        <w:szCs w:val="14"/>
      </w:rPr>
      <w:t>A</w:t>
    </w:r>
    <w:r w:rsidRPr="00555925">
      <w:rPr>
        <w:rFonts w:cs="Arial"/>
        <w:b/>
        <w:sz w:val="14"/>
        <w:szCs w:val="14"/>
      </w:rPr>
      <w:t xml:space="preserve">UTONÒMICA DE </w:t>
    </w:r>
    <w:r w:rsidRPr="00555925">
      <w:rPr>
        <w:rFonts w:cs="Arial"/>
        <w:b/>
        <w:color w:val="FF0000"/>
        <w:sz w:val="14"/>
        <w:szCs w:val="14"/>
      </w:rPr>
      <w:t>C</w:t>
    </w:r>
    <w:r w:rsidRPr="00555925">
      <w:rPr>
        <w:rFonts w:cs="Arial"/>
        <w:b/>
        <w:sz w:val="14"/>
        <w:szCs w:val="14"/>
      </w:rPr>
      <w:t>ATALUNYA</w:t>
    </w:r>
  </w:p>
  <w:p w14:paraId="46430BE8" w14:textId="03645630" w:rsidR="00764E96" w:rsidRDefault="00836578" w:rsidP="00764E96">
    <w:pPr>
      <w:pStyle w:val="m4340506704647233405m-5979382171078569455msolistparagraph"/>
      <w:shd w:val="clear" w:color="auto" w:fill="FFFFFF"/>
      <w:contextualSpacing/>
      <w:jc w:val="center"/>
      <w:rPr>
        <w:rFonts w:cs="Arial"/>
        <w:b/>
        <w:sz w:val="16"/>
        <w:szCs w:val="16"/>
      </w:rPr>
    </w:pPr>
    <w:r w:rsidRPr="00555925">
      <w:rPr>
        <w:rFonts w:cs="Arial"/>
        <w:b/>
        <w:sz w:val="14"/>
        <w:szCs w:val="14"/>
      </w:rPr>
      <w:t xml:space="preserve">Nicaragua, 48, 2 - 6 </w:t>
    </w:r>
    <w:r w:rsidRPr="00555925">
      <w:rPr>
        <w:sz w:val="14"/>
        <w:szCs w:val="14"/>
      </w:rPr>
      <w:t>|</w:t>
    </w:r>
    <w:r w:rsidRPr="00555925">
      <w:rPr>
        <w:rFonts w:cs="Arial"/>
        <w:b/>
        <w:sz w:val="14"/>
        <w:szCs w:val="14"/>
      </w:rPr>
      <w:t xml:space="preserve"> 08029 Barcelona </w:t>
    </w:r>
    <w:r w:rsidRPr="00555925">
      <w:rPr>
        <w:sz w:val="14"/>
        <w:szCs w:val="14"/>
      </w:rPr>
      <w:t xml:space="preserve">| </w:t>
    </w:r>
    <w:r w:rsidR="008A792A">
      <w:rPr>
        <w:rFonts w:cs="Arial"/>
        <w:b/>
        <w:sz w:val="14"/>
        <w:szCs w:val="14"/>
      </w:rPr>
      <w:t>930 311 606</w:t>
    </w:r>
  </w:p>
  <w:p w14:paraId="152C994D" w14:textId="77777777" w:rsidR="008A398F" w:rsidRPr="00555925" w:rsidRDefault="00836578" w:rsidP="00764E96">
    <w:pPr>
      <w:pStyle w:val="m4340506704647233405m-5979382171078569455msolistparagraph"/>
      <w:shd w:val="clear" w:color="auto" w:fill="FFFFFF"/>
      <w:contextualSpacing/>
      <w:jc w:val="center"/>
      <w:rPr>
        <w:rFonts w:cs="Arial"/>
        <w:b/>
        <w:sz w:val="14"/>
        <w:szCs w:val="14"/>
      </w:rPr>
    </w:pPr>
    <w:r w:rsidRPr="00555925">
      <w:rPr>
        <w:noProof/>
        <w:sz w:val="14"/>
        <w:szCs w:val="14"/>
        <w:lang w:eastAsia="es-ES"/>
      </w:rPr>
      <w:drawing>
        <wp:anchor distT="0" distB="0" distL="114300" distR="114300" simplePos="0" relativeHeight="251676672" behindDoc="1" locked="0" layoutInCell="1" allowOverlap="1" wp14:anchorId="52263906" wp14:editId="1F6687E7">
          <wp:simplePos x="0" y="0"/>
          <wp:positionH relativeFrom="column">
            <wp:posOffset>2651760</wp:posOffset>
          </wp:positionH>
          <wp:positionV relativeFrom="paragraph">
            <wp:posOffset>194945</wp:posOffset>
          </wp:positionV>
          <wp:extent cx="762000" cy="76200"/>
          <wp:effectExtent l="0" t="0" r="0" b="0"/>
          <wp:wrapNone/>
          <wp:docPr id="8" name="Imagen 9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555925">
        <w:rPr>
          <w:rStyle w:val="Hipervnculo"/>
          <w:rFonts w:cs="Arial"/>
          <w:b/>
          <w:sz w:val="14"/>
          <w:szCs w:val="14"/>
          <w:u w:val="none"/>
        </w:rPr>
        <w:t>uspac@uspac.cat</w:t>
      </w:r>
    </w:hyperlink>
    <w:r w:rsidRPr="00555925">
      <w:rPr>
        <w:rFonts w:cs="Arial"/>
        <w:b/>
        <w:sz w:val="14"/>
        <w:szCs w:val="14"/>
      </w:rPr>
      <w:t xml:space="preserve"> | </w:t>
    </w:r>
    <w:hyperlink r:id="rId3" w:history="1">
      <w:r w:rsidRPr="00555925">
        <w:rPr>
          <w:rStyle w:val="Hipervnculo"/>
          <w:rFonts w:cs="Arial"/>
          <w:b/>
          <w:sz w:val="14"/>
          <w:szCs w:val="14"/>
          <w:u w:val="none"/>
        </w:rPr>
        <w:t>www.uspac.cat</w:t>
      </w:r>
    </w:hyperlink>
  </w:p>
  <w:p w14:paraId="6B01E687" w14:textId="6E1630CE" w:rsidR="00825A7A" w:rsidRDefault="00D82FE9" w:rsidP="00D82FE9">
    <w:pPr>
      <w:pStyle w:val="Piedepgina"/>
      <w:tabs>
        <w:tab w:val="clear" w:pos="4252"/>
        <w:tab w:val="clear" w:pos="8504"/>
        <w:tab w:val="left" w:pos="4140"/>
      </w:tabs>
    </w:pPr>
    <w:r>
      <w:tab/>
    </w:r>
  </w:p>
  <w:p w14:paraId="645B4C0A" w14:textId="77777777" w:rsidR="00D82FE9" w:rsidRPr="007C1CE2" w:rsidRDefault="00D82FE9" w:rsidP="00D82FE9">
    <w:pPr>
      <w:pStyle w:val="Piedepgina"/>
      <w:tabs>
        <w:tab w:val="clear" w:pos="4252"/>
        <w:tab w:val="clear" w:pos="8504"/>
        <w:tab w:val="left" w:pos="4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CAA9" w14:textId="77777777" w:rsidR="00642C96" w:rsidRDefault="00642C96">
      <w:r>
        <w:separator/>
      </w:r>
    </w:p>
  </w:footnote>
  <w:footnote w:type="continuationSeparator" w:id="0">
    <w:p w14:paraId="12FB1240" w14:textId="77777777" w:rsidR="00642C96" w:rsidRDefault="0064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EF8B" w14:textId="77777777" w:rsidR="00825A7A" w:rsidRDefault="00642C96">
    <w:pPr>
      <w:pStyle w:val="Encabezado"/>
    </w:pPr>
    <w:r>
      <w:pict w14:anchorId="5368E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6032" o:spid="_x0000_s3031" type="#_x0000_t136" style="position:absolute;margin-left:0;margin-top:0;width:547.3pt;height:52.1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Times New Roman&quot;;font-size:1pt" string="La força dels Moss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BE2A" w14:textId="72DA11E7" w:rsidR="00052C52" w:rsidRPr="00181AFE" w:rsidRDefault="00052C52" w:rsidP="00645C77">
    <w:pPr>
      <w:pStyle w:val="Encabezado"/>
      <w:jc w:val="right"/>
      <w:rPr>
        <w:sz w:val="18"/>
        <w:szCs w:val="18"/>
      </w:rPr>
    </w:pPr>
    <w:r w:rsidRPr="00181AFE">
      <w:rPr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7AB7DD9B" wp14:editId="6199C930">
          <wp:simplePos x="0" y="0"/>
          <wp:positionH relativeFrom="margin">
            <wp:posOffset>-5715</wp:posOffset>
          </wp:positionH>
          <wp:positionV relativeFrom="paragraph">
            <wp:posOffset>-202565</wp:posOffset>
          </wp:positionV>
          <wp:extent cx="1786593" cy="552450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66" cy="553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F646A3" w14:textId="77777777" w:rsidR="00052C52" w:rsidRDefault="00052C52" w:rsidP="00645C77">
    <w:pPr>
      <w:pStyle w:val="Encabezado"/>
      <w:jc w:val="right"/>
    </w:pPr>
  </w:p>
  <w:p w14:paraId="45311F9F" w14:textId="07CE4C47" w:rsidR="00825A7A" w:rsidRPr="00815401" w:rsidRDefault="00825A7A" w:rsidP="00645C77">
    <w:pPr>
      <w:pStyle w:val="Encabezado"/>
      <w:jc w:val="right"/>
      <w:rPr>
        <w:sz w:val="14"/>
        <w:szCs w:val="1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58B03" w14:textId="77777777" w:rsidR="00825A7A" w:rsidRDefault="00642C96">
    <w:pPr>
      <w:pStyle w:val="Encabezado"/>
    </w:pPr>
    <w:r>
      <w:pict w14:anchorId="3B7871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96031" o:spid="_x0000_s3033" type="#_x0000_t136" style="position:absolute;margin-left:0;margin-top:0;width:547.3pt;height:52.1pt;rotation:315;z-index:-251659776;mso-position-horizontal:center;mso-position-horizontal-relative:margin;mso-position-vertical:center;mso-position-vertical-relative:margin" o:allowincell="f" fillcolor="#548dd4" stroked="f">
          <v:fill opacity=".5"/>
          <v:textpath style="font-family:&quot;Times New Roman&quot;;font-size:1pt" string="La força dels Moss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25F321F"/>
    <w:multiLevelType w:val="hybridMultilevel"/>
    <w:tmpl w:val="9DAC5B7E"/>
    <w:lvl w:ilvl="0" w:tplc="291207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34B5A"/>
    <w:multiLevelType w:val="hybridMultilevel"/>
    <w:tmpl w:val="CB366E5E"/>
    <w:lvl w:ilvl="0" w:tplc="7EA4EFB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DA2"/>
    <w:multiLevelType w:val="hybridMultilevel"/>
    <w:tmpl w:val="D2BE3EB6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5B6"/>
    <w:multiLevelType w:val="hybridMultilevel"/>
    <w:tmpl w:val="DF5C4E3A"/>
    <w:lvl w:ilvl="0" w:tplc="5578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6A313E"/>
    <w:multiLevelType w:val="hybridMultilevel"/>
    <w:tmpl w:val="B784CE36"/>
    <w:lvl w:ilvl="0" w:tplc="8AD449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052E"/>
    <w:multiLevelType w:val="hybridMultilevel"/>
    <w:tmpl w:val="71CC4036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AB7AF4"/>
    <w:multiLevelType w:val="hybridMultilevel"/>
    <w:tmpl w:val="B4CA55E4"/>
    <w:lvl w:ilvl="0" w:tplc="2AD82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67C"/>
    <w:multiLevelType w:val="hybridMultilevel"/>
    <w:tmpl w:val="B8EE1E50"/>
    <w:lvl w:ilvl="0" w:tplc="D6F87368">
      <w:start w:val="2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957"/>
    <w:multiLevelType w:val="hybridMultilevel"/>
    <w:tmpl w:val="849E4056"/>
    <w:lvl w:ilvl="0" w:tplc="92240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2B8E"/>
    <w:multiLevelType w:val="hybridMultilevel"/>
    <w:tmpl w:val="98FC7E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B6CAF"/>
    <w:multiLevelType w:val="hybridMultilevel"/>
    <w:tmpl w:val="E3166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1056"/>
    <w:multiLevelType w:val="hybridMultilevel"/>
    <w:tmpl w:val="72AE1FE4"/>
    <w:lvl w:ilvl="0" w:tplc="10D66210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AF"/>
    <w:multiLevelType w:val="hybridMultilevel"/>
    <w:tmpl w:val="9FFC2D4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05CE"/>
    <w:multiLevelType w:val="hybridMultilevel"/>
    <w:tmpl w:val="A10E487E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64E5A"/>
    <w:multiLevelType w:val="hybridMultilevel"/>
    <w:tmpl w:val="78DAB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00B06"/>
    <w:multiLevelType w:val="hybridMultilevel"/>
    <w:tmpl w:val="4462DD0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14F0C"/>
    <w:multiLevelType w:val="hybridMultilevel"/>
    <w:tmpl w:val="81003F06"/>
    <w:lvl w:ilvl="0" w:tplc="34CCCC1A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35557"/>
    <w:multiLevelType w:val="hybridMultilevel"/>
    <w:tmpl w:val="5C7C5D94"/>
    <w:lvl w:ilvl="0" w:tplc="6F92A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36089"/>
    <w:multiLevelType w:val="multilevel"/>
    <w:tmpl w:val="00000000"/>
    <w:lvl w:ilvl="0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2" w15:restartNumberingAfterBreak="0">
    <w:nsid w:val="4A916C5B"/>
    <w:multiLevelType w:val="hybridMultilevel"/>
    <w:tmpl w:val="4CF83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988"/>
    <w:multiLevelType w:val="hybridMultilevel"/>
    <w:tmpl w:val="C7B4F854"/>
    <w:lvl w:ilvl="0" w:tplc="49326294">
      <w:start w:val="1"/>
      <w:numFmt w:val="decimal"/>
      <w:lvlText w:val="%1."/>
      <w:lvlJc w:val="left"/>
      <w:pPr>
        <w:ind w:left="1069" w:hanging="360"/>
      </w:pPr>
      <w:rPr>
        <w:b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17D52"/>
    <w:multiLevelType w:val="hybridMultilevel"/>
    <w:tmpl w:val="FC9EFB0C"/>
    <w:lvl w:ilvl="0" w:tplc="0B484BA8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67D0E"/>
    <w:multiLevelType w:val="hybridMultilevel"/>
    <w:tmpl w:val="848443C0"/>
    <w:lvl w:ilvl="0" w:tplc="AED0DE6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B61EE"/>
    <w:multiLevelType w:val="hybridMultilevel"/>
    <w:tmpl w:val="F2B24CD0"/>
    <w:lvl w:ilvl="0" w:tplc="654A5FB4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C393F"/>
    <w:multiLevelType w:val="hybridMultilevel"/>
    <w:tmpl w:val="6F7E9A54"/>
    <w:lvl w:ilvl="0" w:tplc="49C45842">
      <w:start w:val="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033DD"/>
    <w:multiLevelType w:val="hybridMultilevel"/>
    <w:tmpl w:val="9CEE02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0733C"/>
    <w:multiLevelType w:val="hybridMultilevel"/>
    <w:tmpl w:val="6EFC2BBC"/>
    <w:lvl w:ilvl="0" w:tplc="4DDEA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CC5"/>
    <w:multiLevelType w:val="hybridMultilevel"/>
    <w:tmpl w:val="802C9BA8"/>
    <w:lvl w:ilvl="0" w:tplc="040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7CA6C22"/>
    <w:multiLevelType w:val="hybridMultilevel"/>
    <w:tmpl w:val="9FAE409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8F0"/>
    <w:multiLevelType w:val="hybridMultilevel"/>
    <w:tmpl w:val="A23C51DA"/>
    <w:lvl w:ilvl="0" w:tplc="F336F0A6">
      <w:start w:val="1"/>
      <w:numFmt w:val="decimal"/>
      <w:lvlText w:val="%1."/>
      <w:lvlJc w:val="left"/>
      <w:pPr>
        <w:ind w:left="1230" w:hanging="51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EA4DE6"/>
    <w:multiLevelType w:val="hybridMultilevel"/>
    <w:tmpl w:val="49105DB4"/>
    <w:lvl w:ilvl="0" w:tplc="4AAAC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2776C"/>
    <w:multiLevelType w:val="hybridMultilevel"/>
    <w:tmpl w:val="53C87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32F24"/>
    <w:multiLevelType w:val="hybridMultilevel"/>
    <w:tmpl w:val="0706AAF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365FF"/>
    <w:multiLevelType w:val="hybridMultilevel"/>
    <w:tmpl w:val="56E2B404"/>
    <w:lvl w:ilvl="0" w:tplc="BDF6241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1"/>
  </w:num>
  <w:num w:numId="5">
    <w:abstractNumId w:val="10"/>
  </w:num>
  <w:num w:numId="6">
    <w:abstractNumId w:val="35"/>
  </w:num>
  <w:num w:numId="7">
    <w:abstractNumId w:val="15"/>
  </w:num>
  <w:num w:numId="8">
    <w:abstractNumId w:val="5"/>
  </w:num>
  <w:num w:numId="9">
    <w:abstractNumId w:val="33"/>
  </w:num>
  <w:num w:numId="10">
    <w:abstractNumId w:val="9"/>
  </w:num>
  <w:num w:numId="11">
    <w:abstractNumId w:val="23"/>
  </w:num>
  <w:num w:numId="12">
    <w:abstractNumId w:val="32"/>
  </w:num>
  <w:num w:numId="13">
    <w:abstractNumId w:val="20"/>
  </w:num>
  <w:num w:numId="14">
    <w:abstractNumId w:val="8"/>
  </w:num>
  <w:num w:numId="15">
    <w:abstractNumId w:val="19"/>
  </w:num>
  <w:num w:numId="16">
    <w:abstractNumId w:val="30"/>
  </w:num>
  <w:num w:numId="17">
    <w:abstractNumId w:val="18"/>
  </w:num>
  <w:num w:numId="18">
    <w:abstractNumId w:val="31"/>
  </w:num>
  <w:num w:numId="19">
    <w:abstractNumId w:val="25"/>
  </w:num>
  <w:num w:numId="20">
    <w:abstractNumId w:val="4"/>
  </w:num>
  <w:num w:numId="21">
    <w:abstractNumId w:val="7"/>
  </w:num>
  <w:num w:numId="22">
    <w:abstractNumId w:val="3"/>
  </w:num>
  <w:num w:numId="23">
    <w:abstractNumId w:val="24"/>
  </w:num>
  <w:num w:numId="24">
    <w:abstractNumId w:val="14"/>
  </w:num>
  <w:num w:numId="25">
    <w:abstractNumId w:val="27"/>
  </w:num>
  <w:num w:numId="26">
    <w:abstractNumId w:val="26"/>
  </w:num>
  <w:num w:numId="27">
    <w:abstractNumId w:val="12"/>
  </w:num>
  <w:num w:numId="28">
    <w:abstractNumId w:val="6"/>
  </w:num>
  <w:num w:numId="29">
    <w:abstractNumId w:val="22"/>
  </w:num>
  <w:num w:numId="30">
    <w:abstractNumId w:val="34"/>
  </w:num>
  <w:num w:numId="31">
    <w:abstractNumId w:val="16"/>
  </w:num>
  <w:num w:numId="32">
    <w:abstractNumId w:val="29"/>
  </w:num>
  <w:num w:numId="33">
    <w:abstractNumId w:val="13"/>
  </w:num>
  <w:num w:numId="34">
    <w:abstractNumId w:val="28"/>
  </w:num>
  <w:num w:numId="35">
    <w:abstractNumId w:val="11"/>
  </w:num>
  <w:num w:numId="36">
    <w:abstractNumId w:val="17"/>
  </w:num>
  <w:num w:numId="37">
    <w:abstractNumId w:val="3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C3"/>
    <w:rsid w:val="00004EF1"/>
    <w:rsid w:val="0000505C"/>
    <w:rsid w:val="000063D7"/>
    <w:rsid w:val="00006F6E"/>
    <w:rsid w:val="00011C99"/>
    <w:rsid w:val="00012202"/>
    <w:rsid w:val="00015CAC"/>
    <w:rsid w:val="00016428"/>
    <w:rsid w:val="0001659F"/>
    <w:rsid w:val="000203B4"/>
    <w:rsid w:val="000224C5"/>
    <w:rsid w:val="0002270C"/>
    <w:rsid w:val="0002364E"/>
    <w:rsid w:val="00024ACC"/>
    <w:rsid w:val="0002585D"/>
    <w:rsid w:val="00026BC2"/>
    <w:rsid w:val="00027414"/>
    <w:rsid w:val="00030E77"/>
    <w:rsid w:val="00031F90"/>
    <w:rsid w:val="00032C08"/>
    <w:rsid w:val="0003397A"/>
    <w:rsid w:val="000357F2"/>
    <w:rsid w:val="0004289D"/>
    <w:rsid w:val="000457BF"/>
    <w:rsid w:val="00045889"/>
    <w:rsid w:val="00047B9F"/>
    <w:rsid w:val="00047C59"/>
    <w:rsid w:val="00050BD1"/>
    <w:rsid w:val="00051AF1"/>
    <w:rsid w:val="000526D2"/>
    <w:rsid w:val="00052C52"/>
    <w:rsid w:val="000539A6"/>
    <w:rsid w:val="00054690"/>
    <w:rsid w:val="00057655"/>
    <w:rsid w:val="00057E6D"/>
    <w:rsid w:val="00061C8C"/>
    <w:rsid w:val="00067D00"/>
    <w:rsid w:val="0007151E"/>
    <w:rsid w:val="0007240D"/>
    <w:rsid w:val="00074504"/>
    <w:rsid w:val="00075CE2"/>
    <w:rsid w:val="00077EBA"/>
    <w:rsid w:val="0008097B"/>
    <w:rsid w:val="00081DE4"/>
    <w:rsid w:val="00084ACE"/>
    <w:rsid w:val="000907F5"/>
    <w:rsid w:val="00094580"/>
    <w:rsid w:val="00094CD9"/>
    <w:rsid w:val="00095945"/>
    <w:rsid w:val="000A2263"/>
    <w:rsid w:val="000A7EFA"/>
    <w:rsid w:val="000B1220"/>
    <w:rsid w:val="000C2D0D"/>
    <w:rsid w:val="000C4A63"/>
    <w:rsid w:val="000C7652"/>
    <w:rsid w:val="000D2EA1"/>
    <w:rsid w:val="000D7D7A"/>
    <w:rsid w:val="000E0DDC"/>
    <w:rsid w:val="000E0F2A"/>
    <w:rsid w:val="000E146B"/>
    <w:rsid w:val="000E5975"/>
    <w:rsid w:val="000E7B0B"/>
    <w:rsid w:val="000E7B2B"/>
    <w:rsid w:val="000F1D19"/>
    <w:rsid w:val="000F5757"/>
    <w:rsid w:val="000F5A78"/>
    <w:rsid w:val="001004D7"/>
    <w:rsid w:val="001007C1"/>
    <w:rsid w:val="0010335C"/>
    <w:rsid w:val="00103EE1"/>
    <w:rsid w:val="0010505D"/>
    <w:rsid w:val="001056FC"/>
    <w:rsid w:val="00106E40"/>
    <w:rsid w:val="00106F4A"/>
    <w:rsid w:val="0010748B"/>
    <w:rsid w:val="001074ED"/>
    <w:rsid w:val="001130E0"/>
    <w:rsid w:val="00113929"/>
    <w:rsid w:val="001152A4"/>
    <w:rsid w:val="00125317"/>
    <w:rsid w:val="00125392"/>
    <w:rsid w:val="001257C3"/>
    <w:rsid w:val="00126FF7"/>
    <w:rsid w:val="00130727"/>
    <w:rsid w:val="0013251B"/>
    <w:rsid w:val="0013272A"/>
    <w:rsid w:val="00136C7D"/>
    <w:rsid w:val="00137FE8"/>
    <w:rsid w:val="001417C3"/>
    <w:rsid w:val="00143258"/>
    <w:rsid w:val="00143636"/>
    <w:rsid w:val="00144EE6"/>
    <w:rsid w:val="001455D4"/>
    <w:rsid w:val="00146EF9"/>
    <w:rsid w:val="001470AA"/>
    <w:rsid w:val="00147A99"/>
    <w:rsid w:val="001552A7"/>
    <w:rsid w:val="001553C6"/>
    <w:rsid w:val="001574D5"/>
    <w:rsid w:val="00160EFA"/>
    <w:rsid w:val="0016114A"/>
    <w:rsid w:val="001663A5"/>
    <w:rsid w:val="0016654A"/>
    <w:rsid w:val="00171FC8"/>
    <w:rsid w:val="00172940"/>
    <w:rsid w:val="00172DFC"/>
    <w:rsid w:val="00175CE0"/>
    <w:rsid w:val="00175DCB"/>
    <w:rsid w:val="0017656F"/>
    <w:rsid w:val="001777B5"/>
    <w:rsid w:val="00181AFE"/>
    <w:rsid w:val="00181B51"/>
    <w:rsid w:val="0018222B"/>
    <w:rsid w:val="0018327A"/>
    <w:rsid w:val="001835F8"/>
    <w:rsid w:val="00184C49"/>
    <w:rsid w:val="001860FE"/>
    <w:rsid w:val="00187944"/>
    <w:rsid w:val="00190C1F"/>
    <w:rsid w:val="0019190E"/>
    <w:rsid w:val="001926F8"/>
    <w:rsid w:val="00192899"/>
    <w:rsid w:val="001928A3"/>
    <w:rsid w:val="00193E24"/>
    <w:rsid w:val="00197F8B"/>
    <w:rsid w:val="001A18C3"/>
    <w:rsid w:val="001A273D"/>
    <w:rsid w:val="001A3A69"/>
    <w:rsid w:val="001A3B36"/>
    <w:rsid w:val="001A3B80"/>
    <w:rsid w:val="001A4133"/>
    <w:rsid w:val="001A58BA"/>
    <w:rsid w:val="001B2B4C"/>
    <w:rsid w:val="001B4A96"/>
    <w:rsid w:val="001B668E"/>
    <w:rsid w:val="001B7867"/>
    <w:rsid w:val="001C086E"/>
    <w:rsid w:val="001C1E64"/>
    <w:rsid w:val="001C2D48"/>
    <w:rsid w:val="001C3042"/>
    <w:rsid w:val="001C5055"/>
    <w:rsid w:val="001C74DA"/>
    <w:rsid w:val="001D1438"/>
    <w:rsid w:val="001D5A39"/>
    <w:rsid w:val="001D5E0E"/>
    <w:rsid w:val="001E1599"/>
    <w:rsid w:val="001E1CE5"/>
    <w:rsid w:val="001E2700"/>
    <w:rsid w:val="001E3EBC"/>
    <w:rsid w:val="001E5CC9"/>
    <w:rsid w:val="001E7449"/>
    <w:rsid w:val="001F0DDB"/>
    <w:rsid w:val="001F1479"/>
    <w:rsid w:val="001F1686"/>
    <w:rsid w:val="001F1F82"/>
    <w:rsid w:val="001F1FD4"/>
    <w:rsid w:val="001F466B"/>
    <w:rsid w:val="00203D83"/>
    <w:rsid w:val="0020487D"/>
    <w:rsid w:val="00207651"/>
    <w:rsid w:val="00210086"/>
    <w:rsid w:val="0021009B"/>
    <w:rsid w:val="00215622"/>
    <w:rsid w:val="00216DD9"/>
    <w:rsid w:val="0022003D"/>
    <w:rsid w:val="002205E4"/>
    <w:rsid w:val="00222302"/>
    <w:rsid w:val="00223571"/>
    <w:rsid w:val="00224344"/>
    <w:rsid w:val="00234B4F"/>
    <w:rsid w:val="002367D9"/>
    <w:rsid w:val="002368E6"/>
    <w:rsid w:val="00236CD7"/>
    <w:rsid w:val="00237D4F"/>
    <w:rsid w:val="002406D2"/>
    <w:rsid w:val="002414D1"/>
    <w:rsid w:val="00243518"/>
    <w:rsid w:val="00246670"/>
    <w:rsid w:val="002471DE"/>
    <w:rsid w:val="00247B24"/>
    <w:rsid w:val="0025011C"/>
    <w:rsid w:val="00250334"/>
    <w:rsid w:val="002505FC"/>
    <w:rsid w:val="00253D10"/>
    <w:rsid w:val="002542A6"/>
    <w:rsid w:val="002570A5"/>
    <w:rsid w:val="002605EB"/>
    <w:rsid w:val="0026192A"/>
    <w:rsid w:val="002624EB"/>
    <w:rsid w:val="00263CE0"/>
    <w:rsid w:val="00263F97"/>
    <w:rsid w:val="00265205"/>
    <w:rsid w:val="0026562A"/>
    <w:rsid w:val="00270ED2"/>
    <w:rsid w:val="0027539D"/>
    <w:rsid w:val="00277056"/>
    <w:rsid w:val="002809DE"/>
    <w:rsid w:val="0028108A"/>
    <w:rsid w:val="00281CDA"/>
    <w:rsid w:val="0028215E"/>
    <w:rsid w:val="00282F7B"/>
    <w:rsid w:val="0028305D"/>
    <w:rsid w:val="00284A7D"/>
    <w:rsid w:val="0029260E"/>
    <w:rsid w:val="00292DAB"/>
    <w:rsid w:val="002932D8"/>
    <w:rsid w:val="00293AA0"/>
    <w:rsid w:val="00293F68"/>
    <w:rsid w:val="002946A6"/>
    <w:rsid w:val="002950C9"/>
    <w:rsid w:val="0029516C"/>
    <w:rsid w:val="002958C7"/>
    <w:rsid w:val="002A149D"/>
    <w:rsid w:val="002A29C8"/>
    <w:rsid w:val="002A2E1B"/>
    <w:rsid w:val="002A423D"/>
    <w:rsid w:val="002A785D"/>
    <w:rsid w:val="002B27F3"/>
    <w:rsid w:val="002B31C0"/>
    <w:rsid w:val="002B6C25"/>
    <w:rsid w:val="002B7A6A"/>
    <w:rsid w:val="002C0092"/>
    <w:rsid w:val="002C0C0F"/>
    <w:rsid w:val="002C0C76"/>
    <w:rsid w:val="002C576B"/>
    <w:rsid w:val="002C6537"/>
    <w:rsid w:val="002C693E"/>
    <w:rsid w:val="002D0B2D"/>
    <w:rsid w:val="002D3791"/>
    <w:rsid w:val="002D3D5F"/>
    <w:rsid w:val="002D469F"/>
    <w:rsid w:val="002D5829"/>
    <w:rsid w:val="002D715A"/>
    <w:rsid w:val="002D75B1"/>
    <w:rsid w:val="002D76E6"/>
    <w:rsid w:val="002E134A"/>
    <w:rsid w:val="002E219A"/>
    <w:rsid w:val="002E3B51"/>
    <w:rsid w:val="002E512C"/>
    <w:rsid w:val="002E7027"/>
    <w:rsid w:val="002E7882"/>
    <w:rsid w:val="002E7CFD"/>
    <w:rsid w:val="002F0AAB"/>
    <w:rsid w:val="002F43A1"/>
    <w:rsid w:val="002F4797"/>
    <w:rsid w:val="00302FF4"/>
    <w:rsid w:val="003033CD"/>
    <w:rsid w:val="0030342E"/>
    <w:rsid w:val="00304C77"/>
    <w:rsid w:val="003052DC"/>
    <w:rsid w:val="00307F3D"/>
    <w:rsid w:val="00310A7D"/>
    <w:rsid w:val="0031111C"/>
    <w:rsid w:val="00311CA3"/>
    <w:rsid w:val="00312F66"/>
    <w:rsid w:val="0031463B"/>
    <w:rsid w:val="00315B92"/>
    <w:rsid w:val="00316026"/>
    <w:rsid w:val="00317312"/>
    <w:rsid w:val="0031741B"/>
    <w:rsid w:val="00317B02"/>
    <w:rsid w:val="00320562"/>
    <w:rsid w:val="003205A3"/>
    <w:rsid w:val="00320E35"/>
    <w:rsid w:val="0032125A"/>
    <w:rsid w:val="00322617"/>
    <w:rsid w:val="003229D6"/>
    <w:rsid w:val="00322CC6"/>
    <w:rsid w:val="00323AB9"/>
    <w:rsid w:val="00324F74"/>
    <w:rsid w:val="00326611"/>
    <w:rsid w:val="00327487"/>
    <w:rsid w:val="003326E5"/>
    <w:rsid w:val="00341033"/>
    <w:rsid w:val="00343A73"/>
    <w:rsid w:val="003451A4"/>
    <w:rsid w:val="003467BB"/>
    <w:rsid w:val="00346F81"/>
    <w:rsid w:val="00360D0F"/>
    <w:rsid w:val="003613A9"/>
    <w:rsid w:val="00361B56"/>
    <w:rsid w:val="00362B80"/>
    <w:rsid w:val="00362D95"/>
    <w:rsid w:val="00370018"/>
    <w:rsid w:val="00370306"/>
    <w:rsid w:val="003703D2"/>
    <w:rsid w:val="00372CFE"/>
    <w:rsid w:val="00373C44"/>
    <w:rsid w:val="00376742"/>
    <w:rsid w:val="00377158"/>
    <w:rsid w:val="003777AB"/>
    <w:rsid w:val="00377A6E"/>
    <w:rsid w:val="00383F9A"/>
    <w:rsid w:val="00387CCF"/>
    <w:rsid w:val="00392102"/>
    <w:rsid w:val="00392CCA"/>
    <w:rsid w:val="00392DD2"/>
    <w:rsid w:val="0039549F"/>
    <w:rsid w:val="003959E9"/>
    <w:rsid w:val="003A12AB"/>
    <w:rsid w:val="003A5026"/>
    <w:rsid w:val="003A5B33"/>
    <w:rsid w:val="003A66F3"/>
    <w:rsid w:val="003A6C54"/>
    <w:rsid w:val="003A71B3"/>
    <w:rsid w:val="003A7F02"/>
    <w:rsid w:val="003B02B9"/>
    <w:rsid w:val="003B4457"/>
    <w:rsid w:val="003B7271"/>
    <w:rsid w:val="003B7D44"/>
    <w:rsid w:val="003C197D"/>
    <w:rsid w:val="003C1F0F"/>
    <w:rsid w:val="003C4BE5"/>
    <w:rsid w:val="003C5D52"/>
    <w:rsid w:val="003C6501"/>
    <w:rsid w:val="003C7842"/>
    <w:rsid w:val="003D0633"/>
    <w:rsid w:val="003D06A4"/>
    <w:rsid w:val="003D112F"/>
    <w:rsid w:val="003D1C27"/>
    <w:rsid w:val="003D24A3"/>
    <w:rsid w:val="003D5B77"/>
    <w:rsid w:val="003D6542"/>
    <w:rsid w:val="003D67D9"/>
    <w:rsid w:val="003E2FB1"/>
    <w:rsid w:val="003E5277"/>
    <w:rsid w:val="003E52D2"/>
    <w:rsid w:val="003E5F92"/>
    <w:rsid w:val="003F4943"/>
    <w:rsid w:val="003F6F73"/>
    <w:rsid w:val="003F7153"/>
    <w:rsid w:val="00401888"/>
    <w:rsid w:val="00401B36"/>
    <w:rsid w:val="004029D3"/>
    <w:rsid w:val="00404A91"/>
    <w:rsid w:val="00405665"/>
    <w:rsid w:val="00411F28"/>
    <w:rsid w:val="00414091"/>
    <w:rsid w:val="00414EB3"/>
    <w:rsid w:val="0041514E"/>
    <w:rsid w:val="0042095D"/>
    <w:rsid w:val="00421306"/>
    <w:rsid w:val="00422557"/>
    <w:rsid w:val="00425C67"/>
    <w:rsid w:val="00426E09"/>
    <w:rsid w:val="00427B21"/>
    <w:rsid w:val="0043158D"/>
    <w:rsid w:val="004325ED"/>
    <w:rsid w:val="004330F7"/>
    <w:rsid w:val="00434EC9"/>
    <w:rsid w:val="00436EE8"/>
    <w:rsid w:val="00441680"/>
    <w:rsid w:val="00443EE1"/>
    <w:rsid w:val="00445126"/>
    <w:rsid w:val="00445C21"/>
    <w:rsid w:val="00446A31"/>
    <w:rsid w:val="00446B21"/>
    <w:rsid w:val="00446E3B"/>
    <w:rsid w:val="00447450"/>
    <w:rsid w:val="00455EF3"/>
    <w:rsid w:val="00456344"/>
    <w:rsid w:val="0046043E"/>
    <w:rsid w:val="00463EF5"/>
    <w:rsid w:val="00464173"/>
    <w:rsid w:val="0046469E"/>
    <w:rsid w:val="004741D3"/>
    <w:rsid w:val="00475761"/>
    <w:rsid w:val="004775F6"/>
    <w:rsid w:val="00480F39"/>
    <w:rsid w:val="00484840"/>
    <w:rsid w:val="00484CBF"/>
    <w:rsid w:val="00490627"/>
    <w:rsid w:val="00491325"/>
    <w:rsid w:val="0049137D"/>
    <w:rsid w:val="00491B2E"/>
    <w:rsid w:val="00493B29"/>
    <w:rsid w:val="00495622"/>
    <w:rsid w:val="00495DDB"/>
    <w:rsid w:val="00496C1B"/>
    <w:rsid w:val="004A0320"/>
    <w:rsid w:val="004A0B77"/>
    <w:rsid w:val="004A1388"/>
    <w:rsid w:val="004A2A28"/>
    <w:rsid w:val="004A3B9C"/>
    <w:rsid w:val="004A435C"/>
    <w:rsid w:val="004A44B2"/>
    <w:rsid w:val="004A4DA8"/>
    <w:rsid w:val="004A6F45"/>
    <w:rsid w:val="004A714A"/>
    <w:rsid w:val="004B2379"/>
    <w:rsid w:val="004B5D1C"/>
    <w:rsid w:val="004C1BAA"/>
    <w:rsid w:val="004C3996"/>
    <w:rsid w:val="004C48E4"/>
    <w:rsid w:val="004C531F"/>
    <w:rsid w:val="004C6171"/>
    <w:rsid w:val="004C76FB"/>
    <w:rsid w:val="004D1656"/>
    <w:rsid w:val="004D312D"/>
    <w:rsid w:val="004D42D4"/>
    <w:rsid w:val="004D4A83"/>
    <w:rsid w:val="004D5287"/>
    <w:rsid w:val="004D7186"/>
    <w:rsid w:val="004D7567"/>
    <w:rsid w:val="004E044B"/>
    <w:rsid w:val="004E06F9"/>
    <w:rsid w:val="004E22E1"/>
    <w:rsid w:val="004E2E3C"/>
    <w:rsid w:val="004E3AB3"/>
    <w:rsid w:val="004E5B89"/>
    <w:rsid w:val="004F008D"/>
    <w:rsid w:val="004F0761"/>
    <w:rsid w:val="004F168E"/>
    <w:rsid w:val="004F1EF1"/>
    <w:rsid w:val="004F311B"/>
    <w:rsid w:val="005030EC"/>
    <w:rsid w:val="005039EE"/>
    <w:rsid w:val="00503B57"/>
    <w:rsid w:val="00505B1A"/>
    <w:rsid w:val="00506CC3"/>
    <w:rsid w:val="0051105F"/>
    <w:rsid w:val="00511836"/>
    <w:rsid w:val="00515C13"/>
    <w:rsid w:val="00515D59"/>
    <w:rsid w:val="00516904"/>
    <w:rsid w:val="00516BA1"/>
    <w:rsid w:val="00516CDB"/>
    <w:rsid w:val="00517B85"/>
    <w:rsid w:val="00520C01"/>
    <w:rsid w:val="00522EC8"/>
    <w:rsid w:val="00523419"/>
    <w:rsid w:val="005236A3"/>
    <w:rsid w:val="005241F2"/>
    <w:rsid w:val="00524EF8"/>
    <w:rsid w:val="00526527"/>
    <w:rsid w:val="005279FD"/>
    <w:rsid w:val="005321A6"/>
    <w:rsid w:val="00534982"/>
    <w:rsid w:val="0053547D"/>
    <w:rsid w:val="00536051"/>
    <w:rsid w:val="00536441"/>
    <w:rsid w:val="00536BD1"/>
    <w:rsid w:val="00543C3D"/>
    <w:rsid w:val="00544DBF"/>
    <w:rsid w:val="0054674C"/>
    <w:rsid w:val="00551EA2"/>
    <w:rsid w:val="005541C6"/>
    <w:rsid w:val="00555925"/>
    <w:rsid w:val="005561CE"/>
    <w:rsid w:val="0056039D"/>
    <w:rsid w:val="00560C7D"/>
    <w:rsid w:val="005631A0"/>
    <w:rsid w:val="00564629"/>
    <w:rsid w:val="005649C9"/>
    <w:rsid w:val="005654DE"/>
    <w:rsid w:val="005700C6"/>
    <w:rsid w:val="00573CBA"/>
    <w:rsid w:val="00573FDF"/>
    <w:rsid w:val="005756E6"/>
    <w:rsid w:val="00577EA2"/>
    <w:rsid w:val="005850EC"/>
    <w:rsid w:val="005865F0"/>
    <w:rsid w:val="00586A34"/>
    <w:rsid w:val="005900EE"/>
    <w:rsid w:val="00590797"/>
    <w:rsid w:val="00591A44"/>
    <w:rsid w:val="005964A8"/>
    <w:rsid w:val="005979CB"/>
    <w:rsid w:val="00597E9C"/>
    <w:rsid w:val="005A131D"/>
    <w:rsid w:val="005A1F83"/>
    <w:rsid w:val="005A29E0"/>
    <w:rsid w:val="005A3FEC"/>
    <w:rsid w:val="005A442A"/>
    <w:rsid w:val="005A5E4A"/>
    <w:rsid w:val="005A6A1E"/>
    <w:rsid w:val="005A7180"/>
    <w:rsid w:val="005A76A1"/>
    <w:rsid w:val="005B1614"/>
    <w:rsid w:val="005B18EF"/>
    <w:rsid w:val="005B29CB"/>
    <w:rsid w:val="005B33F7"/>
    <w:rsid w:val="005B5A06"/>
    <w:rsid w:val="005B767E"/>
    <w:rsid w:val="005B76C6"/>
    <w:rsid w:val="005C0A19"/>
    <w:rsid w:val="005C2B56"/>
    <w:rsid w:val="005C305C"/>
    <w:rsid w:val="005C567E"/>
    <w:rsid w:val="005C675E"/>
    <w:rsid w:val="005C6AE8"/>
    <w:rsid w:val="005D23A7"/>
    <w:rsid w:val="005D4940"/>
    <w:rsid w:val="005D4D03"/>
    <w:rsid w:val="005D5F5C"/>
    <w:rsid w:val="005D73B6"/>
    <w:rsid w:val="005D7565"/>
    <w:rsid w:val="005D76B5"/>
    <w:rsid w:val="005D7B91"/>
    <w:rsid w:val="005D7C7B"/>
    <w:rsid w:val="005D7D6A"/>
    <w:rsid w:val="005E22EA"/>
    <w:rsid w:val="005E25AD"/>
    <w:rsid w:val="005E271F"/>
    <w:rsid w:val="005E2DF7"/>
    <w:rsid w:val="005E3B34"/>
    <w:rsid w:val="005E41E0"/>
    <w:rsid w:val="005E54D7"/>
    <w:rsid w:val="005E59B0"/>
    <w:rsid w:val="005E6BC3"/>
    <w:rsid w:val="005F31EB"/>
    <w:rsid w:val="005F3751"/>
    <w:rsid w:val="005F6CA7"/>
    <w:rsid w:val="00601118"/>
    <w:rsid w:val="00601CBA"/>
    <w:rsid w:val="00602409"/>
    <w:rsid w:val="00610D80"/>
    <w:rsid w:val="00611693"/>
    <w:rsid w:val="00611843"/>
    <w:rsid w:val="006139CD"/>
    <w:rsid w:val="00613E0F"/>
    <w:rsid w:val="00621FD9"/>
    <w:rsid w:val="0062310E"/>
    <w:rsid w:val="00623798"/>
    <w:rsid w:val="00624BF8"/>
    <w:rsid w:val="00625F24"/>
    <w:rsid w:val="00626667"/>
    <w:rsid w:val="006319D0"/>
    <w:rsid w:val="00631E4F"/>
    <w:rsid w:val="006339A5"/>
    <w:rsid w:val="00642543"/>
    <w:rsid w:val="006429FA"/>
    <w:rsid w:val="00642C96"/>
    <w:rsid w:val="0064405A"/>
    <w:rsid w:val="00644503"/>
    <w:rsid w:val="00644676"/>
    <w:rsid w:val="006457E8"/>
    <w:rsid w:val="00645C77"/>
    <w:rsid w:val="0064600D"/>
    <w:rsid w:val="00647207"/>
    <w:rsid w:val="006479E0"/>
    <w:rsid w:val="00650168"/>
    <w:rsid w:val="006501A9"/>
    <w:rsid w:val="0065039A"/>
    <w:rsid w:val="006506C8"/>
    <w:rsid w:val="00653B5F"/>
    <w:rsid w:val="00654D95"/>
    <w:rsid w:val="00657D33"/>
    <w:rsid w:val="00660094"/>
    <w:rsid w:val="00660675"/>
    <w:rsid w:val="006629B0"/>
    <w:rsid w:val="00663BF5"/>
    <w:rsid w:val="006642A5"/>
    <w:rsid w:val="006659BC"/>
    <w:rsid w:val="00666B3B"/>
    <w:rsid w:val="00667A78"/>
    <w:rsid w:val="00671242"/>
    <w:rsid w:val="00671B61"/>
    <w:rsid w:val="00671BFC"/>
    <w:rsid w:val="00671D1A"/>
    <w:rsid w:val="00673A09"/>
    <w:rsid w:val="0067499D"/>
    <w:rsid w:val="00676981"/>
    <w:rsid w:val="00681DCD"/>
    <w:rsid w:val="006829F3"/>
    <w:rsid w:val="00683449"/>
    <w:rsid w:val="00683F06"/>
    <w:rsid w:val="006847B1"/>
    <w:rsid w:val="00686AF9"/>
    <w:rsid w:val="006906E1"/>
    <w:rsid w:val="006913D9"/>
    <w:rsid w:val="00693880"/>
    <w:rsid w:val="00694249"/>
    <w:rsid w:val="006961E8"/>
    <w:rsid w:val="006B00CC"/>
    <w:rsid w:val="006B13B0"/>
    <w:rsid w:val="006B3A13"/>
    <w:rsid w:val="006B68C2"/>
    <w:rsid w:val="006B7397"/>
    <w:rsid w:val="006C1465"/>
    <w:rsid w:val="006C395A"/>
    <w:rsid w:val="006C3BCC"/>
    <w:rsid w:val="006C64B2"/>
    <w:rsid w:val="006C7A0C"/>
    <w:rsid w:val="006D0400"/>
    <w:rsid w:val="006D2582"/>
    <w:rsid w:val="006D27A3"/>
    <w:rsid w:val="006D53B9"/>
    <w:rsid w:val="006D7B8B"/>
    <w:rsid w:val="006E0C92"/>
    <w:rsid w:val="006E2FFD"/>
    <w:rsid w:val="006E4F4F"/>
    <w:rsid w:val="006F1D0D"/>
    <w:rsid w:val="006F2447"/>
    <w:rsid w:val="006F2F07"/>
    <w:rsid w:val="006F38F5"/>
    <w:rsid w:val="006F3E6C"/>
    <w:rsid w:val="006F67F7"/>
    <w:rsid w:val="007004F3"/>
    <w:rsid w:val="00700640"/>
    <w:rsid w:val="007014CD"/>
    <w:rsid w:val="00701746"/>
    <w:rsid w:val="00701862"/>
    <w:rsid w:val="00701C29"/>
    <w:rsid w:val="007025BF"/>
    <w:rsid w:val="00704266"/>
    <w:rsid w:val="00704432"/>
    <w:rsid w:val="0070486D"/>
    <w:rsid w:val="0070534B"/>
    <w:rsid w:val="00706D7E"/>
    <w:rsid w:val="0071011F"/>
    <w:rsid w:val="007132CC"/>
    <w:rsid w:val="0072029D"/>
    <w:rsid w:val="007208DF"/>
    <w:rsid w:val="00721474"/>
    <w:rsid w:val="007240CC"/>
    <w:rsid w:val="00724FB8"/>
    <w:rsid w:val="007259A9"/>
    <w:rsid w:val="00726B58"/>
    <w:rsid w:val="00727382"/>
    <w:rsid w:val="00727E34"/>
    <w:rsid w:val="0073045F"/>
    <w:rsid w:val="00730668"/>
    <w:rsid w:val="00734341"/>
    <w:rsid w:val="007349DC"/>
    <w:rsid w:val="00734A8C"/>
    <w:rsid w:val="00737E1E"/>
    <w:rsid w:val="00740349"/>
    <w:rsid w:val="00743CF3"/>
    <w:rsid w:val="007444B9"/>
    <w:rsid w:val="007458D1"/>
    <w:rsid w:val="00747ED8"/>
    <w:rsid w:val="0075085D"/>
    <w:rsid w:val="00753CF4"/>
    <w:rsid w:val="00754420"/>
    <w:rsid w:val="00754E93"/>
    <w:rsid w:val="00756243"/>
    <w:rsid w:val="00757EFC"/>
    <w:rsid w:val="007619C4"/>
    <w:rsid w:val="00763694"/>
    <w:rsid w:val="00764E96"/>
    <w:rsid w:val="00766E58"/>
    <w:rsid w:val="00767F8A"/>
    <w:rsid w:val="0077075B"/>
    <w:rsid w:val="0077788B"/>
    <w:rsid w:val="00782556"/>
    <w:rsid w:val="00783BAC"/>
    <w:rsid w:val="007917C2"/>
    <w:rsid w:val="007948B3"/>
    <w:rsid w:val="00794B50"/>
    <w:rsid w:val="00795AA5"/>
    <w:rsid w:val="007A2E6E"/>
    <w:rsid w:val="007A5B16"/>
    <w:rsid w:val="007A7AA1"/>
    <w:rsid w:val="007B038F"/>
    <w:rsid w:val="007B4AA7"/>
    <w:rsid w:val="007B653C"/>
    <w:rsid w:val="007C15A5"/>
    <w:rsid w:val="007C1876"/>
    <w:rsid w:val="007C1CE2"/>
    <w:rsid w:val="007C38A2"/>
    <w:rsid w:val="007C406B"/>
    <w:rsid w:val="007C4FB3"/>
    <w:rsid w:val="007C582F"/>
    <w:rsid w:val="007C5AC2"/>
    <w:rsid w:val="007C6F55"/>
    <w:rsid w:val="007C76B7"/>
    <w:rsid w:val="007C78CD"/>
    <w:rsid w:val="007D540C"/>
    <w:rsid w:val="007D576A"/>
    <w:rsid w:val="007D7EE2"/>
    <w:rsid w:val="007E01B0"/>
    <w:rsid w:val="007E1A3F"/>
    <w:rsid w:val="007E2C5E"/>
    <w:rsid w:val="007E30B8"/>
    <w:rsid w:val="007E4C39"/>
    <w:rsid w:val="007E60E7"/>
    <w:rsid w:val="007F2F3A"/>
    <w:rsid w:val="007F5BE1"/>
    <w:rsid w:val="007F758F"/>
    <w:rsid w:val="00800A3F"/>
    <w:rsid w:val="00801191"/>
    <w:rsid w:val="00801FA4"/>
    <w:rsid w:val="008023CE"/>
    <w:rsid w:val="008036BD"/>
    <w:rsid w:val="00804791"/>
    <w:rsid w:val="0080531A"/>
    <w:rsid w:val="00805448"/>
    <w:rsid w:val="00815401"/>
    <w:rsid w:val="00815C13"/>
    <w:rsid w:val="00815C71"/>
    <w:rsid w:val="00821457"/>
    <w:rsid w:val="00821E93"/>
    <w:rsid w:val="00822AF8"/>
    <w:rsid w:val="008243F4"/>
    <w:rsid w:val="00825A7A"/>
    <w:rsid w:val="008316F3"/>
    <w:rsid w:val="00833AFC"/>
    <w:rsid w:val="00833EC2"/>
    <w:rsid w:val="00834296"/>
    <w:rsid w:val="00834D36"/>
    <w:rsid w:val="008356CE"/>
    <w:rsid w:val="00835A8F"/>
    <w:rsid w:val="00836578"/>
    <w:rsid w:val="0083661E"/>
    <w:rsid w:val="008372F8"/>
    <w:rsid w:val="008374E6"/>
    <w:rsid w:val="008422AC"/>
    <w:rsid w:val="00843783"/>
    <w:rsid w:val="008442A7"/>
    <w:rsid w:val="00845F44"/>
    <w:rsid w:val="00846BF0"/>
    <w:rsid w:val="00850CE4"/>
    <w:rsid w:val="008527AA"/>
    <w:rsid w:val="00854355"/>
    <w:rsid w:val="0085623D"/>
    <w:rsid w:val="0085722C"/>
    <w:rsid w:val="008609A4"/>
    <w:rsid w:val="0086191D"/>
    <w:rsid w:val="00866701"/>
    <w:rsid w:val="008671D1"/>
    <w:rsid w:val="008708AD"/>
    <w:rsid w:val="00871E78"/>
    <w:rsid w:val="00872144"/>
    <w:rsid w:val="0087311B"/>
    <w:rsid w:val="0087423C"/>
    <w:rsid w:val="00874253"/>
    <w:rsid w:val="00875B3C"/>
    <w:rsid w:val="0088063F"/>
    <w:rsid w:val="00881384"/>
    <w:rsid w:val="00881897"/>
    <w:rsid w:val="00882414"/>
    <w:rsid w:val="00887826"/>
    <w:rsid w:val="00891918"/>
    <w:rsid w:val="00892A5F"/>
    <w:rsid w:val="008943EA"/>
    <w:rsid w:val="00894837"/>
    <w:rsid w:val="00895575"/>
    <w:rsid w:val="0089714D"/>
    <w:rsid w:val="00897210"/>
    <w:rsid w:val="008A1843"/>
    <w:rsid w:val="008A275A"/>
    <w:rsid w:val="008A398F"/>
    <w:rsid w:val="008A68BA"/>
    <w:rsid w:val="008A792A"/>
    <w:rsid w:val="008B03F1"/>
    <w:rsid w:val="008B09DB"/>
    <w:rsid w:val="008B52A6"/>
    <w:rsid w:val="008B5D33"/>
    <w:rsid w:val="008B5DCD"/>
    <w:rsid w:val="008B7C83"/>
    <w:rsid w:val="008C25DC"/>
    <w:rsid w:val="008C3D15"/>
    <w:rsid w:val="008C4CFF"/>
    <w:rsid w:val="008D45D0"/>
    <w:rsid w:val="008D4661"/>
    <w:rsid w:val="008D6B66"/>
    <w:rsid w:val="008E0000"/>
    <w:rsid w:val="008E150A"/>
    <w:rsid w:val="008E2CEF"/>
    <w:rsid w:val="008E47DB"/>
    <w:rsid w:val="008E4CF4"/>
    <w:rsid w:val="008E75FB"/>
    <w:rsid w:val="008F00D2"/>
    <w:rsid w:val="008F18BD"/>
    <w:rsid w:val="008F50BB"/>
    <w:rsid w:val="008F59BF"/>
    <w:rsid w:val="008F5BF4"/>
    <w:rsid w:val="008F7BDB"/>
    <w:rsid w:val="0090067F"/>
    <w:rsid w:val="009013AF"/>
    <w:rsid w:val="00903023"/>
    <w:rsid w:val="00904AB2"/>
    <w:rsid w:val="00904E91"/>
    <w:rsid w:val="009050E2"/>
    <w:rsid w:val="00906E6D"/>
    <w:rsid w:val="00907F46"/>
    <w:rsid w:val="009101EB"/>
    <w:rsid w:val="00914517"/>
    <w:rsid w:val="0092267F"/>
    <w:rsid w:val="00923ED1"/>
    <w:rsid w:val="00924527"/>
    <w:rsid w:val="00925BB3"/>
    <w:rsid w:val="00926573"/>
    <w:rsid w:val="009269C7"/>
    <w:rsid w:val="0093172B"/>
    <w:rsid w:val="00932155"/>
    <w:rsid w:val="00932361"/>
    <w:rsid w:val="009338CB"/>
    <w:rsid w:val="00934DAB"/>
    <w:rsid w:val="009362C2"/>
    <w:rsid w:val="00937E7E"/>
    <w:rsid w:val="00941B8C"/>
    <w:rsid w:val="0094351D"/>
    <w:rsid w:val="00943560"/>
    <w:rsid w:val="00944E0F"/>
    <w:rsid w:val="00945449"/>
    <w:rsid w:val="009456AE"/>
    <w:rsid w:val="009469E0"/>
    <w:rsid w:val="00950C30"/>
    <w:rsid w:val="00950EAB"/>
    <w:rsid w:val="0095182C"/>
    <w:rsid w:val="00951DC2"/>
    <w:rsid w:val="009526CA"/>
    <w:rsid w:val="00955680"/>
    <w:rsid w:val="009608A5"/>
    <w:rsid w:val="009610CC"/>
    <w:rsid w:val="009614D0"/>
    <w:rsid w:val="009635F5"/>
    <w:rsid w:val="00963F84"/>
    <w:rsid w:val="009642C3"/>
    <w:rsid w:val="009653E3"/>
    <w:rsid w:val="00965635"/>
    <w:rsid w:val="0096592E"/>
    <w:rsid w:val="00965E65"/>
    <w:rsid w:val="009670F3"/>
    <w:rsid w:val="00967454"/>
    <w:rsid w:val="009731E9"/>
    <w:rsid w:val="00976ABE"/>
    <w:rsid w:val="00976E99"/>
    <w:rsid w:val="0098133D"/>
    <w:rsid w:val="0098451D"/>
    <w:rsid w:val="00984815"/>
    <w:rsid w:val="00992016"/>
    <w:rsid w:val="0099284D"/>
    <w:rsid w:val="009932D7"/>
    <w:rsid w:val="00994039"/>
    <w:rsid w:val="009942FC"/>
    <w:rsid w:val="00997005"/>
    <w:rsid w:val="009A10B2"/>
    <w:rsid w:val="009A19DE"/>
    <w:rsid w:val="009A6999"/>
    <w:rsid w:val="009A6E21"/>
    <w:rsid w:val="009B1B8B"/>
    <w:rsid w:val="009B1BFD"/>
    <w:rsid w:val="009B2250"/>
    <w:rsid w:val="009B5C65"/>
    <w:rsid w:val="009B65A8"/>
    <w:rsid w:val="009C1F7F"/>
    <w:rsid w:val="009C53C1"/>
    <w:rsid w:val="009C6057"/>
    <w:rsid w:val="009C7FE9"/>
    <w:rsid w:val="009D0D91"/>
    <w:rsid w:val="009D0F70"/>
    <w:rsid w:val="009D1977"/>
    <w:rsid w:val="009D39C6"/>
    <w:rsid w:val="009D400B"/>
    <w:rsid w:val="009D4B7B"/>
    <w:rsid w:val="009D6915"/>
    <w:rsid w:val="009D69CC"/>
    <w:rsid w:val="009D7A2D"/>
    <w:rsid w:val="009D7ECF"/>
    <w:rsid w:val="009E0C0F"/>
    <w:rsid w:val="009E1E36"/>
    <w:rsid w:val="009E291A"/>
    <w:rsid w:val="009E3CDF"/>
    <w:rsid w:val="009E59AB"/>
    <w:rsid w:val="009E5C3B"/>
    <w:rsid w:val="009E6D27"/>
    <w:rsid w:val="009E7941"/>
    <w:rsid w:val="009F25F6"/>
    <w:rsid w:val="009F2F57"/>
    <w:rsid w:val="009F4690"/>
    <w:rsid w:val="009F5E1F"/>
    <w:rsid w:val="009F5EB0"/>
    <w:rsid w:val="009F7B4D"/>
    <w:rsid w:val="00A00879"/>
    <w:rsid w:val="00A01E10"/>
    <w:rsid w:val="00A033D2"/>
    <w:rsid w:val="00A046C4"/>
    <w:rsid w:val="00A060A6"/>
    <w:rsid w:val="00A12167"/>
    <w:rsid w:val="00A1230B"/>
    <w:rsid w:val="00A17037"/>
    <w:rsid w:val="00A20747"/>
    <w:rsid w:val="00A24602"/>
    <w:rsid w:val="00A259F9"/>
    <w:rsid w:val="00A269EB"/>
    <w:rsid w:val="00A278EB"/>
    <w:rsid w:val="00A31E6F"/>
    <w:rsid w:val="00A32474"/>
    <w:rsid w:val="00A32547"/>
    <w:rsid w:val="00A332E2"/>
    <w:rsid w:val="00A345AC"/>
    <w:rsid w:val="00A37135"/>
    <w:rsid w:val="00A37766"/>
    <w:rsid w:val="00A37B96"/>
    <w:rsid w:val="00A41339"/>
    <w:rsid w:val="00A4143C"/>
    <w:rsid w:val="00A42F17"/>
    <w:rsid w:val="00A4358C"/>
    <w:rsid w:val="00A46AB4"/>
    <w:rsid w:val="00A46B79"/>
    <w:rsid w:val="00A5122A"/>
    <w:rsid w:val="00A51C69"/>
    <w:rsid w:val="00A53108"/>
    <w:rsid w:val="00A601AD"/>
    <w:rsid w:val="00A60BF3"/>
    <w:rsid w:val="00A611CD"/>
    <w:rsid w:val="00A65432"/>
    <w:rsid w:val="00A65AEC"/>
    <w:rsid w:val="00A67183"/>
    <w:rsid w:val="00A67F15"/>
    <w:rsid w:val="00A7141D"/>
    <w:rsid w:val="00A72EDD"/>
    <w:rsid w:val="00A754D5"/>
    <w:rsid w:val="00A76A06"/>
    <w:rsid w:val="00A77402"/>
    <w:rsid w:val="00A809E2"/>
    <w:rsid w:val="00A84B51"/>
    <w:rsid w:val="00A856F4"/>
    <w:rsid w:val="00A859C6"/>
    <w:rsid w:val="00A85EAD"/>
    <w:rsid w:val="00A90D96"/>
    <w:rsid w:val="00A91174"/>
    <w:rsid w:val="00A92B9A"/>
    <w:rsid w:val="00A939EF"/>
    <w:rsid w:val="00A9525C"/>
    <w:rsid w:val="00A95281"/>
    <w:rsid w:val="00A95A9A"/>
    <w:rsid w:val="00A97D04"/>
    <w:rsid w:val="00AA1D2A"/>
    <w:rsid w:val="00AA1EDB"/>
    <w:rsid w:val="00AA27A4"/>
    <w:rsid w:val="00AA32DC"/>
    <w:rsid w:val="00AA74B0"/>
    <w:rsid w:val="00AB1AFB"/>
    <w:rsid w:val="00AB2658"/>
    <w:rsid w:val="00AB32BC"/>
    <w:rsid w:val="00AB36FB"/>
    <w:rsid w:val="00AC18CC"/>
    <w:rsid w:val="00AC229D"/>
    <w:rsid w:val="00AC30DB"/>
    <w:rsid w:val="00AC547E"/>
    <w:rsid w:val="00AC69B4"/>
    <w:rsid w:val="00AC73C7"/>
    <w:rsid w:val="00AC767C"/>
    <w:rsid w:val="00AD1AF8"/>
    <w:rsid w:val="00AD5320"/>
    <w:rsid w:val="00AD7112"/>
    <w:rsid w:val="00AE3989"/>
    <w:rsid w:val="00AE43C4"/>
    <w:rsid w:val="00AE5EA5"/>
    <w:rsid w:val="00AE6554"/>
    <w:rsid w:val="00AF05B0"/>
    <w:rsid w:val="00AF212B"/>
    <w:rsid w:val="00AF3923"/>
    <w:rsid w:val="00AF4E06"/>
    <w:rsid w:val="00AF51E3"/>
    <w:rsid w:val="00AF7372"/>
    <w:rsid w:val="00AF7723"/>
    <w:rsid w:val="00B04CDA"/>
    <w:rsid w:val="00B05D31"/>
    <w:rsid w:val="00B0727C"/>
    <w:rsid w:val="00B10B1A"/>
    <w:rsid w:val="00B11785"/>
    <w:rsid w:val="00B11EF8"/>
    <w:rsid w:val="00B12096"/>
    <w:rsid w:val="00B15019"/>
    <w:rsid w:val="00B1696D"/>
    <w:rsid w:val="00B20762"/>
    <w:rsid w:val="00B2451A"/>
    <w:rsid w:val="00B260F4"/>
    <w:rsid w:val="00B2658A"/>
    <w:rsid w:val="00B27FD1"/>
    <w:rsid w:val="00B30EE9"/>
    <w:rsid w:val="00B32D30"/>
    <w:rsid w:val="00B33AD1"/>
    <w:rsid w:val="00B33AFA"/>
    <w:rsid w:val="00B35157"/>
    <w:rsid w:val="00B357DD"/>
    <w:rsid w:val="00B43166"/>
    <w:rsid w:val="00B44225"/>
    <w:rsid w:val="00B462BE"/>
    <w:rsid w:val="00B47FED"/>
    <w:rsid w:val="00B51DD9"/>
    <w:rsid w:val="00B5244F"/>
    <w:rsid w:val="00B5287E"/>
    <w:rsid w:val="00B52B5F"/>
    <w:rsid w:val="00B53668"/>
    <w:rsid w:val="00B53DDA"/>
    <w:rsid w:val="00B56E87"/>
    <w:rsid w:val="00B57A35"/>
    <w:rsid w:val="00B6016F"/>
    <w:rsid w:val="00B6506B"/>
    <w:rsid w:val="00B65814"/>
    <w:rsid w:val="00B715F0"/>
    <w:rsid w:val="00B71934"/>
    <w:rsid w:val="00B748C3"/>
    <w:rsid w:val="00B77259"/>
    <w:rsid w:val="00B7765F"/>
    <w:rsid w:val="00B777F3"/>
    <w:rsid w:val="00B828D0"/>
    <w:rsid w:val="00B830D1"/>
    <w:rsid w:val="00B8418D"/>
    <w:rsid w:val="00B84FA9"/>
    <w:rsid w:val="00B857E1"/>
    <w:rsid w:val="00B87E05"/>
    <w:rsid w:val="00B908AA"/>
    <w:rsid w:val="00B92446"/>
    <w:rsid w:val="00B93356"/>
    <w:rsid w:val="00B94880"/>
    <w:rsid w:val="00B97EF8"/>
    <w:rsid w:val="00BA0A64"/>
    <w:rsid w:val="00BA23DD"/>
    <w:rsid w:val="00BA3A39"/>
    <w:rsid w:val="00BA3ED7"/>
    <w:rsid w:val="00BA5E68"/>
    <w:rsid w:val="00BA6B5E"/>
    <w:rsid w:val="00BA710C"/>
    <w:rsid w:val="00BA7C74"/>
    <w:rsid w:val="00BB0AA8"/>
    <w:rsid w:val="00BB0E7C"/>
    <w:rsid w:val="00BB0EAF"/>
    <w:rsid w:val="00BB1505"/>
    <w:rsid w:val="00BB1A96"/>
    <w:rsid w:val="00BB1EF9"/>
    <w:rsid w:val="00BB3C74"/>
    <w:rsid w:val="00BB4603"/>
    <w:rsid w:val="00BB5D5A"/>
    <w:rsid w:val="00BC05B0"/>
    <w:rsid w:val="00BC1E7C"/>
    <w:rsid w:val="00BC213B"/>
    <w:rsid w:val="00BC5809"/>
    <w:rsid w:val="00BC7700"/>
    <w:rsid w:val="00BD3B1A"/>
    <w:rsid w:val="00BD4173"/>
    <w:rsid w:val="00BD4840"/>
    <w:rsid w:val="00BD5679"/>
    <w:rsid w:val="00BD7334"/>
    <w:rsid w:val="00BD7593"/>
    <w:rsid w:val="00BE06D5"/>
    <w:rsid w:val="00BE1B84"/>
    <w:rsid w:val="00BE25DE"/>
    <w:rsid w:val="00BE4650"/>
    <w:rsid w:val="00BE4BD0"/>
    <w:rsid w:val="00BE658B"/>
    <w:rsid w:val="00BF0521"/>
    <w:rsid w:val="00BF16AC"/>
    <w:rsid w:val="00BF186D"/>
    <w:rsid w:val="00BF4EFA"/>
    <w:rsid w:val="00BF600E"/>
    <w:rsid w:val="00BF728D"/>
    <w:rsid w:val="00BF761B"/>
    <w:rsid w:val="00C02475"/>
    <w:rsid w:val="00C03274"/>
    <w:rsid w:val="00C102DA"/>
    <w:rsid w:val="00C16F5E"/>
    <w:rsid w:val="00C22603"/>
    <w:rsid w:val="00C24B98"/>
    <w:rsid w:val="00C24EA4"/>
    <w:rsid w:val="00C32DFF"/>
    <w:rsid w:val="00C3587E"/>
    <w:rsid w:val="00C40349"/>
    <w:rsid w:val="00C40370"/>
    <w:rsid w:val="00C405C6"/>
    <w:rsid w:val="00C40FE0"/>
    <w:rsid w:val="00C41BB9"/>
    <w:rsid w:val="00C455FF"/>
    <w:rsid w:val="00C45FAA"/>
    <w:rsid w:val="00C460AC"/>
    <w:rsid w:val="00C47E4C"/>
    <w:rsid w:val="00C50E7F"/>
    <w:rsid w:val="00C50FE3"/>
    <w:rsid w:val="00C51530"/>
    <w:rsid w:val="00C5746C"/>
    <w:rsid w:val="00C57E05"/>
    <w:rsid w:val="00C650E4"/>
    <w:rsid w:val="00C66BC7"/>
    <w:rsid w:val="00C67693"/>
    <w:rsid w:val="00C67768"/>
    <w:rsid w:val="00C73AB0"/>
    <w:rsid w:val="00C74B21"/>
    <w:rsid w:val="00C74CCA"/>
    <w:rsid w:val="00C82512"/>
    <w:rsid w:val="00C845F2"/>
    <w:rsid w:val="00C84DD1"/>
    <w:rsid w:val="00C9134A"/>
    <w:rsid w:val="00C91FF5"/>
    <w:rsid w:val="00C949B7"/>
    <w:rsid w:val="00C94C0E"/>
    <w:rsid w:val="00C94E8C"/>
    <w:rsid w:val="00C97268"/>
    <w:rsid w:val="00C9757C"/>
    <w:rsid w:val="00CA209A"/>
    <w:rsid w:val="00CA2E9C"/>
    <w:rsid w:val="00CA60C8"/>
    <w:rsid w:val="00CA6580"/>
    <w:rsid w:val="00CB217B"/>
    <w:rsid w:val="00CB4CE4"/>
    <w:rsid w:val="00CB5026"/>
    <w:rsid w:val="00CB5154"/>
    <w:rsid w:val="00CB695D"/>
    <w:rsid w:val="00CB74E2"/>
    <w:rsid w:val="00CC06A6"/>
    <w:rsid w:val="00CC222E"/>
    <w:rsid w:val="00CC2A1E"/>
    <w:rsid w:val="00CC3BA5"/>
    <w:rsid w:val="00CC4D0D"/>
    <w:rsid w:val="00CC74D4"/>
    <w:rsid w:val="00CD27ED"/>
    <w:rsid w:val="00CD5433"/>
    <w:rsid w:val="00CD6171"/>
    <w:rsid w:val="00CE019E"/>
    <w:rsid w:val="00CE630F"/>
    <w:rsid w:val="00CE7039"/>
    <w:rsid w:val="00CE723C"/>
    <w:rsid w:val="00CE73AA"/>
    <w:rsid w:val="00CE7A15"/>
    <w:rsid w:val="00CF0095"/>
    <w:rsid w:val="00CF10FB"/>
    <w:rsid w:val="00CF1944"/>
    <w:rsid w:val="00CF2171"/>
    <w:rsid w:val="00CF57ED"/>
    <w:rsid w:val="00CF62D2"/>
    <w:rsid w:val="00CF78E6"/>
    <w:rsid w:val="00D0054B"/>
    <w:rsid w:val="00D04ED0"/>
    <w:rsid w:val="00D056EB"/>
    <w:rsid w:val="00D061FC"/>
    <w:rsid w:val="00D06A2C"/>
    <w:rsid w:val="00D10B2C"/>
    <w:rsid w:val="00D11DDB"/>
    <w:rsid w:val="00D124F4"/>
    <w:rsid w:val="00D127C7"/>
    <w:rsid w:val="00D12C21"/>
    <w:rsid w:val="00D177B8"/>
    <w:rsid w:val="00D17E41"/>
    <w:rsid w:val="00D24807"/>
    <w:rsid w:val="00D25CFD"/>
    <w:rsid w:val="00D31981"/>
    <w:rsid w:val="00D32463"/>
    <w:rsid w:val="00D326ED"/>
    <w:rsid w:val="00D338FD"/>
    <w:rsid w:val="00D33B90"/>
    <w:rsid w:val="00D340EA"/>
    <w:rsid w:val="00D342C3"/>
    <w:rsid w:val="00D34E6B"/>
    <w:rsid w:val="00D36CD4"/>
    <w:rsid w:val="00D44306"/>
    <w:rsid w:val="00D45B2E"/>
    <w:rsid w:val="00D5021D"/>
    <w:rsid w:val="00D51AD9"/>
    <w:rsid w:val="00D5355D"/>
    <w:rsid w:val="00D536E1"/>
    <w:rsid w:val="00D541FE"/>
    <w:rsid w:val="00D54DD1"/>
    <w:rsid w:val="00D5604F"/>
    <w:rsid w:val="00D57331"/>
    <w:rsid w:val="00D642AF"/>
    <w:rsid w:val="00D65D81"/>
    <w:rsid w:val="00D65E85"/>
    <w:rsid w:val="00D65F1E"/>
    <w:rsid w:val="00D6766C"/>
    <w:rsid w:val="00D67D5C"/>
    <w:rsid w:val="00D7026B"/>
    <w:rsid w:val="00D70C2F"/>
    <w:rsid w:val="00D72C97"/>
    <w:rsid w:val="00D73B78"/>
    <w:rsid w:val="00D742A7"/>
    <w:rsid w:val="00D7431C"/>
    <w:rsid w:val="00D75ACC"/>
    <w:rsid w:val="00D7725B"/>
    <w:rsid w:val="00D81D7A"/>
    <w:rsid w:val="00D8245F"/>
    <w:rsid w:val="00D82FE9"/>
    <w:rsid w:val="00D83086"/>
    <w:rsid w:val="00D838F1"/>
    <w:rsid w:val="00D855F8"/>
    <w:rsid w:val="00D87476"/>
    <w:rsid w:val="00D905F4"/>
    <w:rsid w:val="00D912BE"/>
    <w:rsid w:val="00D91913"/>
    <w:rsid w:val="00D9720B"/>
    <w:rsid w:val="00DA1721"/>
    <w:rsid w:val="00DA35DE"/>
    <w:rsid w:val="00DA3DFD"/>
    <w:rsid w:val="00DB0AD4"/>
    <w:rsid w:val="00DB175F"/>
    <w:rsid w:val="00DB2863"/>
    <w:rsid w:val="00DB4A20"/>
    <w:rsid w:val="00DB4B5B"/>
    <w:rsid w:val="00DB4B94"/>
    <w:rsid w:val="00DB53B4"/>
    <w:rsid w:val="00DB6E5D"/>
    <w:rsid w:val="00DB715E"/>
    <w:rsid w:val="00DC083E"/>
    <w:rsid w:val="00DC09A0"/>
    <w:rsid w:val="00DC2322"/>
    <w:rsid w:val="00DC2421"/>
    <w:rsid w:val="00DC27A1"/>
    <w:rsid w:val="00DC5554"/>
    <w:rsid w:val="00DC5A5A"/>
    <w:rsid w:val="00DC5B71"/>
    <w:rsid w:val="00DC6A4E"/>
    <w:rsid w:val="00DC7B26"/>
    <w:rsid w:val="00DD03D3"/>
    <w:rsid w:val="00DD1F44"/>
    <w:rsid w:val="00DD2DDD"/>
    <w:rsid w:val="00DD6CFC"/>
    <w:rsid w:val="00DE02AE"/>
    <w:rsid w:val="00DE03E8"/>
    <w:rsid w:val="00DE111C"/>
    <w:rsid w:val="00DE126E"/>
    <w:rsid w:val="00DE20BF"/>
    <w:rsid w:val="00DE2D36"/>
    <w:rsid w:val="00DE4135"/>
    <w:rsid w:val="00DE49AB"/>
    <w:rsid w:val="00DF22FC"/>
    <w:rsid w:val="00DF29E4"/>
    <w:rsid w:val="00DF4D36"/>
    <w:rsid w:val="00DF71EC"/>
    <w:rsid w:val="00DF7479"/>
    <w:rsid w:val="00DF7ACD"/>
    <w:rsid w:val="00DF7DFF"/>
    <w:rsid w:val="00DF7FDE"/>
    <w:rsid w:val="00E00B02"/>
    <w:rsid w:val="00E032A0"/>
    <w:rsid w:val="00E038DF"/>
    <w:rsid w:val="00E107D5"/>
    <w:rsid w:val="00E10A8B"/>
    <w:rsid w:val="00E12AD7"/>
    <w:rsid w:val="00E137EA"/>
    <w:rsid w:val="00E178A3"/>
    <w:rsid w:val="00E17BFA"/>
    <w:rsid w:val="00E22BEC"/>
    <w:rsid w:val="00E23C4D"/>
    <w:rsid w:val="00E24FE9"/>
    <w:rsid w:val="00E30DBB"/>
    <w:rsid w:val="00E31B99"/>
    <w:rsid w:val="00E32EE3"/>
    <w:rsid w:val="00E3454E"/>
    <w:rsid w:val="00E36328"/>
    <w:rsid w:val="00E36879"/>
    <w:rsid w:val="00E36A08"/>
    <w:rsid w:val="00E37152"/>
    <w:rsid w:val="00E40736"/>
    <w:rsid w:val="00E4218C"/>
    <w:rsid w:val="00E43505"/>
    <w:rsid w:val="00E43755"/>
    <w:rsid w:val="00E45313"/>
    <w:rsid w:val="00E45C9F"/>
    <w:rsid w:val="00E466E7"/>
    <w:rsid w:val="00E46E9E"/>
    <w:rsid w:val="00E46F6D"/>
    <w:rsid w:val="00E47525"/>
    <w:rsid w:val="00E5100E"/>
    <w:rsid w:val="00E51128"/>
    <w:rsid w:val="00E51D9C"/>
    <w:rsid w:val="00E53600"/>
    <w:rsid w:val="00E54858"/>
    <w:rsid w:val="00E54CD1"/>
    <w:rsid w:val="00E5670F"/>
    <w:rsid w:val="00E6035A"/>
    <w:rsid w:val="00E607F1"/>
    <w:rsid w:val="00E60BAC"/>
    <w:rsid w:val="00E64A09"/>
    <w:rsid w:val="00E64EFC"/>
    <w:rsid w:val="00E67E3E"/>
    <w:rsid w:val="00E70641"/>
    <w:rsid w:val="00E71DBE"/>
    <w:rsid w:val="00E71E89"/>
    <w:rsid w:val="00E72FBC"/>
    <w:rsid w:val="00E758D4"/>
    <w:rsid w:val="00E77641"/>
    <w:rsid w:val="00E818A9"/>
    <w:rsid w:val="00E840C1"/>
    <w:rsid w:val="00E84ADB"/>
    <w:rsid w:val="00E90F8A"/>
    <w:rsid w:val="00E91031"/>
    <w:rsid w:val="00E911FA"/>
    <w:rsid w:val="00E912EE"/>
    <w:rsid w:val="00E92991"/>
    <w:rsid w:val="00E93D2B"/>
    <w:rsid w:val="00E94C82"/>
    <w:rsid w:val="00E957F9"/>
    <w:rsid w:val="00E977A0"/>
    <w:rsid w:val="00EA1A4E"/>
    <w:rsid w:val="00EB1348"/>
    <w:rsid w:val="00EB6818"/>
    <w:rsid w:val="00EB73A4"/>
    <w:rsid w:val="00EB7521"/>
    <w:rsid w:val="00EB7C75"/>
    <w:rsid w:val="00EC063C"/>
    <w:rsid w:val="00EC578C"/>
    <w:rsid w:val="00EC7038"/>
    <w:rsid w:val="00EC7D6B"/>
    <w:rsid w:val="00ED0658"/>
    <w:rsid w:val="00ED2818"/>
    <w:rsid w:val="00ED368B"/>
    <w:rsid w:val="00ED46EC"/>
    <w:rsid w:val="00ED710B"/>
    <w:rsid w:val="00EE0831"/>
    <w:rsid w:val="00EE0EEF"/>
    <w:rsid w:val="00EE16AE"/>
    <w:rsid w:val="00EE3A36"/>
    <w:rsid w:val="00EE3A79"/>
    <w:rsid w:val="00EE3E76"/>
    <w:rsid w:val="00EE6ADF"/>
    <w:rsid w:val="00EE6D12"/>
    <w:rsid w:val="00EE77D8"/>
    <w:rsid w:val="00EF080E"/>
    <w:rsid w:val="00EF1ED2"/>
    <w:rsid w:val="00EF2192"/>
    <w:rsid w:val="00EF5656"/>
    <w:rsid w:val="00EF7F4A"/>
    <w:rsid w:val="00F0020F"/>
    <w:rsid w:val="00F01C49"/>
    <w:rsid w:val="00F033BB"/>
    <w:rsid w:val="00F043A2"/>
    <w:rsid w:val="00F04F82"/>
    <w:rsid w:val="00F05107"/>
    <w:rsid w:val="00F06BCD"/>
    <w:rsid w:val="00F1143C"/>
    <w:rsid w:val="00F115B1"/>
    <w:rsid w:val="00F133A9"/>
    <w:rsid w:val="00F134C8"/>
    <w:rsid w:val="00F15EB5"/>
    <w:rsid w:val="00F162ED"/>
    <w:rsid w:val="00F168A6"/>
    <w:rsid w:val="00F17AE6"/>
    <w:rsid w:val="00F20BFE"/>
    <w:rsid w:val="00F20F6F"/>
    <w:rsid w:val="00F3077E"/>
    <w:rsid w:val="00F31AAB"/>
    <w:rsid w:val="00F31D36"/>
    <w:rsid w:val="00F330B1"/>
    <w:rsid w:val="00F3366B"/>
    <w:rsid w:val="00F413D1"/>
    <w:rsid w:val="00F41A2F"/>
    <w:rsid w:val="00F42E89"/>
    <w:rsid w:val="00F4448B"/>
    <w:rsid w:val="00F451F5"/>
    <w:rsid w:val="00F455F5"/>
    <w:rsid w:val="00F45A93"/>
    <w:rsid w:val="00F45FC2"/>
    <w:rsid w:val="00F46238"/>
    <w:rsid w:val="00F4704D"/>
    <w:rsid w:val="00F4781C"/>
    <w:rsid w:val="00F5056D"/>
    <w:rsid w:val="00F518B5"/>
    <w:rsid w:val="00F5220A"/>
    <w:rsid w:val="00F52576"/>
    <w:rsid w:val="00F526A2"/>
    <w:rsid w:val="00F53FE8"/>
    <w:rsid w:val="00F549CF"/>
    <w:rsid w:val="00F55BDD"/>
    <w:rsid w:val="00F61306"/>
    <w:rsid w:val="00F6206A"/>
    <w:rsid w:val="00F642EA"/>
    <w:rsid w:val="00F64EA8"/>
    <w:rsid w:val="00F74031"/>
    <w:rsid w:val="00F760CB"/>
    <w:rsid w:val="00F777C7"/>
    <w:rsid w:val="00F77CDB"/>
    <w:rsid w:val="00F82E6D"/>
    <w:rsid w:val="00F83454"/>
    <w:rsid w:val="00F8778B"/>
    <w:rsid w:val="00F87EDB"/>
    <w:rsid w:val="00F90B21"/>
    <w:rsid w:val="00F92F18"/>
    <w:rsid w:val="00F934B6"/>
    <w:rsid w:val="00F945C0"/>
    <w:rsid w:val="00F94AD6"/>
    <w:rsid w:val="00F957F8"/>
    <w:rsid w:val="00F959A5"/>
    <w:rsid w:val="00F97B16"/>
    <w:rsid w:val="00FA0040"/>
    <w:rsid w:val="00FA0A26"/>
    <w:rsid w:val="00FA293A"/>
    <w:rsid w:val="00FA2B23"/>
    <w:rsid w:val="00FA2D99"/>
    <w:rsid w:val="00FA4CC0"/>
    <w:rsid w:val="00FA67AD"/>
    <w:rsid w:val="00FA6C66"/>
    <w:rsid w:val="00FA7107"/>
    <w:rsid w:val="00FB0A5C"/>
    <w:rsid w:val="00FB1309"/>
    <w:rsid w:val="00FB2034"/>
    <w:rsid w:val="00FB31BE"/>
    <w:rsid w:val="00FB34BA"/>
    <w:rsid w:val="00FB3E56"/>
    <w:rsid w:val="00FC0B66"/>
    <w:rsid w:val="00FC10EB"/>
    <w:rsid w:val="00FC15EC"/>
    <w:rsid w:val="00FC57F9"/>
    <w:rsid w:val="00FC58A5"/>
    <w:rsid w:val="00FC77E7"/>
    <w:rsid w:val="00FD0090"/>
    <w:rsid w:val="00FD093C"/>
    <w:rsid w:val="00FD1D52"/>
    <w:rsid w:val="00FD3ABB"/>
    <w:rsid w:val="00FD58CA"/>
    <w:rsid w:val="00FD5D06"/>
    <w:rsid w:val="00FE0638"/>
    <w:rsid w:val="00FE0848"/>
    <w:rsid w:val="00FE2644"/>
    <w:rsid w:val="00FF4220"/>
    <w:rsid w:val="00FF5296"/>
    <w:rsid w:val="00FF71D8"/>
    <w:rsid w:val="00FF75AC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34"/>
    <o:shapelayout v:ext="edit">
      <o:idmap v:ext="edit" data="1"/>
    </o:shapelayout>
  </w:shapeDefaults>
  <w:decimalSymbol w:val=","/>
  <w:listSeparator w:val=";"/>
  <w14:docId w14:val="6CD75FCB"/>
  <w15:docId w15:val="{58F66D87-105D-45E0-8640-D9F08F27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Times New Roman" w:hAnsi="Verdan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b/>
      <w:color w:val="365F91"/>
      <w:sz w:val="2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200"/>
      <w:outlineLvl w:val="1"/>
    </w:pPr>
    <w:rPr>
      <w:b/>
      <w:color w:val="4F81BD"/>
      <w:sz w:val="26"/>
      <w:lang w:val="x-none" w:eastAsia="x-none"/>
    </w:rPr>
  </w:style>
  <w:style w:type="paragraph" w:styleId="Ttulo3">
    <w:name w:val="heading 3"/>
    <w:basedOn w:val="Normal"/>
    <w:link w:val="Ttulo3Car"/>
    <w:uiPriority w:val="9"/>
    <w:qFormat/>
    <w:pPr>
      <w:spacing w:before="100" w:after="100"/>
      <w:outlineLvl w:val="2"/>
    </w:pPr>
    <w:rPr>
      <w:b/>
      <w:sz w:val="27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b/>
      <w:i/>
      <w:color w:val="4F81BD"/>
      <w:sz w:val="20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color w:val="243F60"/>
      <w:sz w:val="20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keepLines/>
      <w:spacing w:before="200"/>
      <w:outlineLvl w:val="5"/>
    </w:pPr>
    <w:rPr>
      <w:i/>
      <w:color w:val="243F60"/>
      <w:sz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keepLines/>
      <w:spacing w:before="200"/>
      <w:outlineLvl w:val="6"/>
    </w:pPr>
    <w:rPr>
      <w:i/>
      <w:color w:val="404040"/>
      <w:sz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color w:val="404040"/>
      <w:sz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keepLines/>
      <w:spacing w:before="200"/>
      <w:outlineLvl w:val="8"/>
    </w:pPr>
    <w:rPr>
      <w:i/>
      <w:color w:val="404040"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Ec906162716-08072008">
    <w:name w:val="Ec_906162716-08072008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semiHidden/>
    <w:rPr>
      <w:lang w:val="ca-ES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lang w:val="ca-ES"/>
    </w:rPr>
  </w:style>
  <w:style w:type="character" w:customStyle="1" w:styleId="Apple-style-span">
    <w:name w:val="Apple-style-span"/>
    <w:basedOn w:val="Fuentedeprrafopredeter"/>
  </w:style>
  <w:style w:type="character" w:customStyle="1" w:styleId="Apple-converted-space">
    <w:name w:val="Apple-converted-space"/>
    <w:basedOn w:val="Fuentedeprrafopredeter"/>
  </w:style>
  <w:style w:type="paragraph" w:styleId="NormalWeb">
    <w:name w:val="Normal (Web)"/>
    <w:basedOn w:val="Normal"/>
    <w:uiPriority w:val="99"/>
    <w:semiHidden/>
    <w:pPr>
      <w:spacing w:before="100" w:after="100"/>
    </w:pPr>
  </w:style>
  <w:style w:type="character" w:styleId="Textoennegrita">
    <w:name w:val="Strong"/>
    <w:uiPriority w:val="22"/>
    <w:qFormat/>
    <w:rPr>
      <w:b/>
    </w:rPr>
  </w:style>
  <w:style w:type="character" w:customStyle="1" w:styleId="Title2">
    <w:name w:val="Title2"/>
    <w:rPr>
      <w:b/>
      <w:color w:val="577974"/>
    </w:rPr>
  </w:style>
  <w:style w:type="character" w:customStyle="1" w:styleId="Uficommentbody">
    <w:name w:val="Uficommentbody"/>
    <w:basedOn w:val="Fuentedeprrafopredeter"/>
  </w:style>
  <w:style w:type="character" w:customStyle="1" w:styleId="Textexposedshow">
    <w:name w:val="Text_exposed_show"/>
    <w:basedOn w:val="Fuentedeprrafopredeter"/>
  </w:style>
  <w:style w:type="character" w:customStyle="1" w:styleId="Hps">
    <w:name w:val="Hps"/>
    <w:basedOn w:val="Fuentedeprrafopredeter"/>
  </w:style>
  <w:style w:type="character" w:customStyle="1" w:styleId="Ttulo3Car">
    <w:name w:val="Título 3 Car"/>
    <w:link w:val="Ttulo3"/>
    <w:uiPriority w:val="9"/>
    <w:rPr>
      <w:b/>
      <w:sz w:val="27"/>
    </w:rPr>
  </w:style>
  <w:style w:type="paragraph" w:styleId="HTMLconformatoprevio">
    <w:name w:val="HTML Preformatted"/>
    <w:basedOn w:val="Normal"/>
    <w:link w:val="HTMLconformatoprevioC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conformatoprevioCar">
    <w:name w:val="HTML con formato previo Car"/>
    <w:link w:val="HTMLconformatoprevio"/>
    <w:rPr>
      <w:rFonts w:ascii="Courier New" w:hAnsi="Courier New" w:cs="Courier New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character" w:styleId="Referenciaintensa">
    <w:name w:val="Intense Reference"/>
    <w:uiPriority w:val="32"/>
    <w:qFormat/>
    <w:rPr>
      <w:b/>
      <w:smallCaps/>
      <w:color w:val="C0504D"/>
      <w:spacing w:val="5"/>
      <w:u w:val="single"/>
    </w:rPr>
  </w:style>
  <w:style w:type="character" w:customStyle="1" w:styleId="Ttulo4Car">
    <w:name w:val="Título 4 Car"/>
    <w:link w:val="Ttulo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  <w:sz w:val="20"/>
      <w:lang w:val="x-none" w:eastAsia="x-non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lang w:val="x-none" w:eastAsia="x-none"/>
    </w:rPr>
  </w:style>
  <w:style w:type="character" w:styleId="nfasis">
    <w:name w:val="Emphasis"/>
    <w:uiPriority w:val="20"/>
    <w:qFormat/>
    <w:rPr>
      <w:i/>
    </w:rPr>
  </w:style>
  <w:style w:type="character" w:customStyle="1" w:styleId="TextonotapieCar">
    <w:name w:val="Texto nota pie Car"/>
    <w:link w:val="Textonotapie"/>
    <w:uiPriority w:val="99"/>
    <w:semiHidden/>
    <w:rPr>
      <w:sz w:val="20"/>
    </w:rPr>
  </w:style>
  <w:style w:type="character" w:styleId="Ttulodellibro">
    <w:name w:val="Book Title"/>
    <w:uiPriority w:val="33"/>
    <w:qFormat/>
    <w:rPr>
      <w:b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lang w:val="x-none" w:eastAsia="x-none"/>
    </w:rPr>
  </w:style>
  <w:style w:type="paragraph" w:styleId="Cita">
    <w:name w:val="Quote"/>
    <w:basedOn w:val="Normal"/>
    <w:next w:val="Normal"/>
    <w:link w:val="CitaCar"/>
    <w:uiPriority w:val="29"/>
    <w:qFormat/>
    <w:rPr>
      <w:i/>
      <w:color w:val="000000"/>
      <w:sz w:val="20"/>
      <w:lang w:val="x-none" w:eastAsia="x-none"/>
    </w:rPr>
  </w:style>
  <w:style w:type="character" w:customStyle="1" w:styleId="Ttulo6Car">
    <w:name w:val="Título 6 Car"/>
    <w:link w:val="Ttulo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ourier New" w:hAnsi="Courier New"/>
      <w:sz w:val="21"/>
      <w:lang w:val="x-none" w:eastAsia="x-none"/>
    </w:rPr>
  </w:style>
  <w:style w:type="character" w:styleId="Referenciasutil">
    <w:name w:val="Subtle Reference"/>
    <w:uiPriority w:val="31"/>
    <w:qFormat/>
    <w:rPr>
      <w:smallCaps/>
      <w:color w:val="C0504D"/>
      <w:u w:val="single"/>
    </w:rPr>
  </w:style>
  <w:style w:type="character" w:customStyle="1" w:styleId="CitadestacadaCar">
    <w:name w:val="Cita destacada Car"/>
    <w:link w:val="Citadestacada"/>
    <w:uiPriority w:val="30"/>
    <w:rPr>
      <w:b/>
      <w:i/>
      <w:color w:val="4F81BD"/>
    </w:rPr>
  </w:style>
  <w:style w:type="character" w:customStyle="1" w:styleId="Heading3Char">
    <w:name w:val="Heading 3 Char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tulo5Car">
    <w:name w:val="Título 5 Car"/>
    <w:link w:val="Ttulo5"/>
    <w:uiPriority w:val="9"/>
    <w:rPr>
      <w:rFonts w:ascii="Times New Roman" w:eastAsia="Times New Roman" w:hAnsi="Times New Roman" w:cs="Times New Roman"/>
      <w:color w:val="243F60"/>
    </w:rPr>
  </w:style>
  <w:style w:type="character" w:styleId="nfasisintenso">
    <w:name w:val="Intense Emphasis"/>
    <w:uiPriority w:val="21"/>
    <w:qFormat/>
    <w:rPr>
      <w:b/>
      <w:i/>
      <w:color w:val="4F81BD"/>
    </w:rPr>
  </w:style>
  <w:style w:type="paragraph" w:styleId="Sinespaciado">
    <w:name w:val="No Spacing"/>
    <w:uiPriority w:val="1"/>
    <w:qFormat/>
  </w:style>
  <w:style w:type="paragraph" w:styleId="Subttulo">
    <w:name w:val="Subtitle"/>
    <w:basedOn w:val="Normal"/>
    <w:next w:val="Normal"/>
    <w:link w:val="SubttuloCar"/>
    <w:uiPriority w:val="11"/>
    <w:qFormat/>
    <w:rPr>
      <w:i/>
      <w:color w:val="4F81BD"/>
      <w:spacing w:val="15"/>
      <w:lang w:val="x-none" w:eastAsia="x-none"/>
    </w:rPr>
  </w:style>
  <w:style w:type="character" w:customStyle="1" w:styleId="Ttulo2Car">
    <w:name w:val="Título 2 Car"/>
    <w:link w:val="Ttulo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tuloCar">
    <w:name w:val="Título Car"/>
    <w:link w:val="Ttulo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tulo7Car">
    <w:name w:val="Título 7 Car"/>
    <w:link w:val="Ttulo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Ttulo9Car">
    <w:name w:val="Título 9 Car"/>
    <w:link w:val="Ttulo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Ttulo8Car">
    <w:name w:val="Título 8 Car"/>
    <w:link w:val="Ttulo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  <w:lang w:val="x-none" w:eastAsia="x-none"/>
    </w:rPr>
  </w:style>
  <w:style w:type="character" w:customStyle="1" w:styleId="Ttulo1Car">
    <w:name w:val="Título 1 Car"/>
    <w:link w:val="Ttulo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character" w:styleId="nfasissutil">
    <w:name w:val="Subtle Emphasis"/>
    <w:uiPriority w:val="19"/>
    <w:qFormat/>
    <w:rPr>
      <w:i/>
      <w:color w:val="808080"/>
    </w:rPr>
  </w:style>
  <w:style w:type="character" w:customStyle="1" w:styleId="SubttuloCar">
    <w:name w:val="Subtítulo Car"/>
    <w:link w:val="Subttulo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CitaCar">
    <w:name w:val="Cita Car"/>
    <w:link w:val="Cita"/>
    <w:uiPriority w:val="29"/>
    <w:rPr>
      <w:i/>
      <w:color w:val="000000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character" w:customStyle="1" w:styleId="TextonotaalfinalCar">
    <w:name w:val="Texto nota al final Car"/>
    <w:link w:val="Textonotaalfinal"/>
    <w:uiPriority w:val="99"/>
    <w:semiHidden/>
    <w:rPr>
      <w:sz w:val="20"/>
    </w:rPr>
  </w:style>
  <w:style w:type="paragraph" w:customStyle="1" w:styleId="ecxmsonormal">
    <w:name w:val="ecxmsonormal"/>
    <w:basedOn w:val="Normal"/>
    <w:rsid w:val="00B12096"/>
    <w:pPr>
      <w:spacing w:after="324"/>
    </w:pPr>
    <w:rPr>
      <w:szCs w:val="24"/>
      <w:lang w:eastAsia="ca-ES"/>
    </w:rPr>
  </w:style>
  <w:style w:type="paragraph" w:customStyle="1" w:styleId="m7523153358158430334msolistparagraph">
    <w:name w:val="m_7523153358158430334msolistparagraph"/>
    <w:basedOn w:val="Normal"/>
    <w:rsid w:val="008A1843"/>
    <w:pPr>
      <w:spacing w:before="100" w:beforeAutospacing="1" w:after="100" w:afterAutospacing="1"/>
    </w:pPr>
    <w:rPr>
      <w:szCs w:val="24"/>
      <w:lang w:eastAsia="ca-ES"/>
    </w:rPr>
  </w:style>
  <w:style w:type="paragraph" w:customStyle="1" w:styleId="m-422888515665854257msonormal">
    <w:name w:val="m_-422888515665854257msonormal"/>
    <w:basedOn w:val="Normal"/>
    <w:rsid w:val="00A31E6F"/>
    <w:pPr>
      <w:spacing w:before="100" w:beforeAutospacing="1" w:after="100" w:afterAutospacing="1"/>
    </w:pPr>
    <w:rPr>
      <w:szCs w:val="24"/>
      <w:lang w:eastAsia="ca-ES"/>
    </w:rPr>
  </w:style>
  <w:style w:type="paragraph" w:customStyle="1" w:styleId="m-422888515665854257m7523153358158430334msolistparagraph">
    <w:name w:val="m_-422888515665854257m7523153358158430334msolistparagraph"/>
    <w:basedOn w:val="Normal"/>
    <w:rsid w:val="00A31E6F"/>
    <w:pPr>
      <w:spacing w:before="100" w:beforeAutospacing="1" w:after="100" w:afterAutospacing="1"/>
    </w:pPr>
    <w:rPr>
      <w:szCs w:val="24"/>
      <w:lang w:eastAsia="ca-ES"/>
    </w:rPr>
  </w:style>
  <w:style w:type="character" w:customStyle="1" w:styleId="m-422888515665854257spelle">
    <w:name w:val="m_-422888515665854257spelle"/>
    <w:rsid w:val="00A31E6F"/>
  </w:style>
  <w:style w:type="paragraph" w:customStyle="1" w:styleId="m-3809183886834502775m8075091251807845132msonormal">
    <w:name w:val="m_-3809183886834502775m_8075091251807845132msonormal"/>
    <w:basedOn w:val="Normal"/>
    <w:rsid w:val="0098133D"/>
    <w:pPr>
      <w:spacing w:before="100" w:beforeAutospacing="1" w:after="100" w:afterAutospacing="1"/>
    </w:pPr>
    <w:rPr>
      <w:szCs w:val="24"/>
      <w:lang w:eastAsia="ca-ES"/>
    </w:rPr>
  </w:style>
  <w:style w:type="character" w:customStyle="1" w:styleId="m-3809183886834502775m8075091251807845132gmaildefault">
    <w:name w:val="m_-3809183886834502775m_8075091251807845132gmaildefault"/>
    <w:rsid w:val="0098133D"/>
  </w:style>
  <w:style w:type="character" w:customStyle="1" w:styleId="m-3809183886834502775m8075091251807845132spelle">
    <w:name w:val="m_-3809183886834502775m_8075091251807845132spelle"/>
    <w:rsid w:val="0098133D"/>
  </w:style>
  <w:style w:type="paragraph" w:customStyle="1" w:styleId="m4340506704647233405m-5979382171078569455msolistparagraph">
    <w:name w:val="m_4340506704647233405m_-5979382171078569455msolistparagraph"/>
    <w:basedOn w:val="Normal"/>
    <w:rsid w:val="00BA710C"/>
    <w:pPr>
      <w:spacing w:before="100" w:beforeAutospacing="1" w:after="100" w:afterAutospacing="1"/>
    </w:pPr>
    <w:rPr>
      <w:szCs w:val="24"/>
      <w:lang w:eastAsia="ca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4D0"/>
    <w:rPr>
      <w:color w:val="605E5C"/>
      <w:shd w:val="clear" w:color="auto" w:fill="E1DFDD"/>
    </w:rPr>
  </w:style>
  <w:style w:type="paragraph" w:customStyle="1" w:styleId="Default">
    <w:name w:val="Default"/>
    <w:rsid w:val="00CD54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7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2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4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8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52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5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3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7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74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58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9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7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7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5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uario\AppData\Local\Microsoft\Windows\Temporary%20Internet%20Files\Content.Outlook\G9QAU2BE\www.uspac.cat" TargetMode="External"/><Relationship Id="rId2" Type="http://schemas.openxmlformats.org/officeDocument/2006/relationships/hyperlink" Target="mailto:uspac@uspac.ca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C223-F456-46FE-821A-C0BDC42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</CharactersWithSpaces>
  <SharedDoc>false</SharedDoc>
  <HLinks>
    <vt:vector size="18" baseType="variant">
      <vt:variant>
        <vt:i4>655380</vt:i4>
      </vt:variant>
      <vt:variant>
        <vt:i4>6</vt:i4>
      </vt:variant>
      <vt:variant>
        <vt:i4>0</vt:i4>
      </vt:variant>
      <vt:variant>
        <vt:i4>5</vt:i4>
      </vt:variant>
      <vt:variant>
        <vt:lpwstr>../../../Usuario/AppData/Local/Microsoft/Windows/Temporary Internet Files/Content.Outlook/G9QAU2BE/www.uspac.cat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mailto:uspac@uspac.cat</vt:lpwstr>
      </vt:variant>
      <vt:variant>
        <vt:lpwstr/>
      </vt:variant>
      <vt:variant>
        <vt:i4>65549</vt:i4>
      </vt:variant>
      <vt:variant>
        <vt:i4>4806</vt:i4>
      </vt:variant>
      <vt:variant>
        <vt:i4>1025</vt:i4>
      </vt:variant>
      <vt:variant>
        <vt:i4>1</vt:i4>
      </vt:variant>
      <vt:variant>
        <vt:lpwstr>cid:E90D1C80-5429-43EE-A928-526C8109D7D0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USPAC</cp:lastModifiedBy>
  <cp:revision>25</cp:revision>
  <cp:lastPrinted>2019-07-26T12:38:00Z</cp:lastPrinted>
  <dcterms:created xsi:type="dcterms:W3CDTF">2020-10-22T15:42:00Z</dcterms:created>
  <dcterms:modified xsi:type="dcterms:W3CDTF">2021-04-08T13:52:00Z</dcterms:modified>
</cp:coreProperties>
</file>